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57481" w14:textId="77777777" w:rsidR="0053211B" w:rsidRDefault="0053211B" w:rsidP="0053211B">
      <w:pPr>
        <w:pStyle w:val="TitleSB"/>
      </w:pPr>
    </w:p>
    <w:p w14:paraId="19A37685" w14:textId="77777777" w:rsidR="0053211B" w:rsidRPr="00D07F7B" w:rsidRDefault="0053211B" w:rsidP="0053211B">
      <w:pPr>
        <w:pStyle w:val="TitleSB"/>
      </w:pPr>
      <w:r w:rsidRPr="00D07F7B">
        <w:t>Here is the title [</w:t>
      </w:r>
      <w:r>
        <w:t>Style "</w:t>
      </w:r>
      <w:proofErr w:type="spellStart"/>
      <w:r>
        <w:t>Title_SB</w:t>
      </w:r>
      <w:proofErr w:type="spellEnd"/>
      <w:r>
        <w:t xml:space="preserve">"; </w:t>
      </w:r>
      <w:r w:rsidRPr="00D07F7B">
        <w:t>Times New Roman 14 bold centered]</w:t>
      </w:r>
    </w:p>
    <w:p w14:paraId="2F069752" w14:textId="77777777" w:rsidR="0053211B" w:rsidRPr="00A05FA9" w:rsidRDefault="0053211B" w:rsidP="0053211B">
      <w:pPr>
        <w:pStyle w:val="AuthorsSB"/>
      </w:pPr>
      <w:r w:rsidRPr="00A05FA9">
        <w:rPr>
          <w:rStyle w:val="Initials"/>
        </w:rPr>
        <w:t xml:space="preserve">A. </w:t>
      </w:r>
      <w:proofErr w:type="spellStart"/>
      <w:r w:rsidRPr="00A05FA9">
        <w:rPr>
          <w:rStyle w:val="Initials"/>
        </w:rPr>
        <w:t>Author</w:t>
      </w:r>
      <w:r w:rsidRPr="00166D00">
        <w:rPr>
          <w:rStyle w:val="Initials"/>
          <w:vertAlign w:val="superscript"/>
        </w:rPr>
        <w:t>a</w:t>
      </w:r>
      <w:proofErr w:type="spellEnd"/>
      <w:r w:rsidRPr="00A05FA9">
        <w:rPr>
          <w:rStyle w:val="AuthorsChar"/>
        </w:rPr>
        <w:t>*,</w:t>
      </w:r>
      <w:r w:rsidRPr="00A05FA9">
        <w:rPr>
          <w:rStyle w:val="Suffix"/>
        </w:rPr>
        <w:t xml:space="preserve"> B. </w:t>
      </w:r>
      <w:proofErr w:type="spellStart"/>
      <w:proofErr w:type="gramStart"/>
      <w:r w:rsidRPr="00A05FA9">
        <w:rPr>
          <w:rStyle w:val="FirstName"/>
        </w:rPr>
        <w:t>Author</w:t>
      </w:r>
      <w:r w:rsidRPr="00166D00">
        <w:rPr>
          <w:rStyle w:val="FirstName"/>
          <w:vertAlign w:val="superscript"/>
        </w:rPr>
        <w:t>a</w:t>
      </w:r>
      <w:r>
        <w:rPr>
          <w:rStyle w:val="FirstName"/>
          <w:vertAlign w:val="superscript"/>
        </w:rPr>
        <w:t>,</w:t>
      </w:r>
      <w:r w:rsidRPr="00166D00">
        <w:rPr>
          <w:rStyle w:val="FirstName"/>
          <w:vertAlign w:val="superscript"/>
        </w:rPr>
        <w:t>b</w:t>
      </w:r>
      <w:proofErr w:type="spellEnd"/>
      <w:proofErr w:type="gramEnd"/>
      <w:r w:rsidRPr="00A05FA9">
        <w:rPr>
          <w:rStyle w:val="FirstName"/>
        </w:rPr>
        <w:t xml:space="preserve">, and C. </w:t>
      </w:r>
      <w:proofErr w:type="spellStart"/>
      <w:r w:rsidRPr="00A05FA9">
        <w:rPr>
          <w:rStyle w:val="FirstName"/>
        </w:rPr>
        <w:t>Author</w:t>
      </w:r>
      <w:r>
        <w:rPr>
          <w:rStyle w:val="FirstName"/>
          <w:vertAlign w:val="superscript"/>
        </w:rPr>
        <w:t>b</w:t>
      </w:r>
      <w:proofErr w:type="spellEnd"/>
      <w:r w:rsidRPr="00A05FA9">
        <w:rPr>
          <w:rStyle w:val="Suffix"/>
        </w:rPr>
        <w:t xml:space="preserve"> [Style "</w:t>
      </w:r>
      <w:proofErr w:type="spellStart"/>
      <w:r w:rsidRPr="00A05FA9">
        <w:rPr>
          <w:rStyle w:val="Suffix"/>
        </w:rPr>
        <w:t>Authors_SB</w:t>
      </w:r>
      <w:proofErr w:type="spellEnd"/>
      <w:r w:rsidRPr="00A05FA9">
        <w:rPr>
          <w:rStyle w:val="Suffix"/>
        </w:rPr>
        <w:t>", Times 12 centered]</w:t>
      </w:r>
    </w:p>
    <w:p w14:paraId="2AE7F7D0" w14:textId="77777777" w:rsidR="0053211B" w:rsidRPr="00A05FA9" w:rsidRDefault="0053211B" w:rsidP="0053211B">
      <w:pPr>
        <w:pStyle w:val="AffiliationsSB"/>
      </w:pPr>
      <w:r w:rsidRPr="00A05FA9">
        <w:rPr>
          <w:vertAlign w:val="superscript"/>
        </w:rPr>
        <w:t xml:space="preserve">a </w:t>
      </w:r>
      <w:r w:rsidRPr="00166D00">
        <w:t xml:space="preserve">Lab affiliation, town, country; </w:t>
      </w:r>
      <w:proofErr w:type="spellStart"/>
      <w:r w:rsidRPr="00166D00">
        <w:rPr>
          <w:vertAlign w:val="superscript"/>
        </w:rPr>
        <w:t>b</w:t>
      </w:r>
      <w:r w:rsidRPr="00166D00">
        <w:t>Lab</w:t>
      </w:r>
      <w:proofErr w:type="spellEnd"/>
      <w:r w:rsidRPr="00166D00">
        <w:t xml:space="preserve"> affiliation, town, country</w:t>
      </w:r>
      <w:r>
        <w:t>; …</w:t>
      </w:r>
      <w:r w:rsidRPr="00166D00">
        <w:rPr>
          <w:rStyle w:val="Suffix"/>
        </w:rPr>
        <w:t xml:space="preserve"> </w:t>
      </w:r>
      <w:r w:rsidRPr="00A05FA9">
        <w:rPr>
          <w:rStyle w:val="Suffix"/>
        </w:rPr>
        <w:t>[Style "</w:t>
      </w:r>
      <w:proofErr w:type="spellStart"/>
      <w:r w:rsidRPr="00A05FA9">
        <w:rPr>
          <w:rStyle w:val="Suffix"/>
        </w:rPr>
        <w:t>Affiliation_SB</w:t>
      </w:r>
      <w:proofErr w:type="spellEnd"/>
      <w:r w:rsidRPr="00A05FA9">
        <w:rPr>
          <w:rStyle w:val="Suffix"/>
        </w:rPr>
        <w:t xml:space="preserve">", </w:t>
      </w:r>
      <w:r w:rsidRPr="00A05FA9">
        <w:t xml:space="preserve">Times New Roman 10 </w:t>
      </w:r>
      <w:r w:rsidRPr="00A05FA9">
        <w:rPr>
          <w:rStyle w:val="Suffix"/>
        </w:rPr>
        <w:t>centered]</w:t>
      </w:r>
    </w:p>
    <w:p w14:paraId="201AA3EE" w14:textId="77777777" w:rsidR="0053211B" w:rsidRDefault="0053211B" w:rsidP="0053211B">
      <w:pPr>
        <w:rPr>
          <w:rStyle w:val="KeywordsChar"/>
          <w:b/>
          <w:i w:val="0"/>
          <w:lang w:val="en-US"/>
        </w:rPr>
      </w:pPr>
    </w:p>
    <w:p w14:paraId="390FB23C" w14:textId="77777777" w:rsidR="0053211B" w:rsidRPr="00F03667" w:rsidRDefault="0053211B" w:rsidP="0053211B">
      <w:pPr>
        <w:rPr>
          <w:rStyle w:val="KeywordsChar"/>
          <w:b/>
          <w:i w:val="0"/>
          <w:lang w:val="en-US"/>
        </w:rPr>
      </w:pPr>
    </w:p>
    <w:p w14:paraId="2A357A4B" w14:textId="77777777" w:rsidR="0053211B" w:rsidRDefault="0053211B" w:rsidP="0053211B">
      <w:pPr>
        <w:pStyle w:val="HeadingsSB"/>
      </w:pPr>
      <w:r>
        <w:t>Abstract</w:t>
      </w:r>
      <w:r w:rsidR="00BA0F3F">
        <w:t xml:space="preserve"> </w:t>
      </w:r>
      <w:r w:rsidRPr="007B0E9F">
        <w:t>[Style "</w:t>
      </w:r>
      <w:proofErr w:type="spellStart"/>
      <w:r w:rsidRPr="007B0E9F">
        <w:t>Headings_SB</w:t>
      </w:r>
      <w:proofErr w:type="spellEnd"/>
      <w:r w:rsidRPr="007B0E9F">
        <w:t>" Times New Roman 12 bold]</w:t>
      </w:r>
    </w:p>
    <w:p w14:paraId="60A1688F" w14:textId="77777777" w:rsidR="00DE70E2" w:rsidRDefault="00DE70E2" w:rsidP="00DE70E2">
      <w:pPr>
        <w:rPr>
          <w:rFonts w:ascii="Times New Roman" w:hAnsi="Times New Roman"/>
          <w:lang w:val="en-GB"/>
        </w:rPr>
      </w:pPr>
    </w:p>
    <w:p w14:paraId="2B352392" w14:textId="77777777" w:rsidR="0053211B" w:rsidRPr="00645A76" w:rsidRDefault="0053211B" w:rsidP="00DE70E2">
      <w:pPr>
        <w:ind w:firstLine="284"/>
        <w:jc w:val="mediumKashida"/>
        <w:rPr>
          <w:rFonts w:ascii="Times New Roman" w:hAnsi="Times New Roman"/>
          <w:lang w:val="en-GB"/>
        </w:rPr>
      </w:pPr>
      <w:r w:rsidRPr="00645A76">
        <w:rPr>
          <w:rFonts w:ascii="Times New Roman" w:hAnsi="Times New Roman"/>
          <w:lang w:val="en-GB"/>
        </w:rPr>
        <w:t>This is the template and instructions for papers. Authors are advised</w:t>
      </w:r>
      <w:r w:rsidR="00DE70E2">
        <w:rPr>
          <w:rFonts w:ascii="Times New Roman" w:hAnsi="Times New Roman"/>
          <w:lang w:val="en-GB"/>
        </w:rPr>
        <w:t xml:space="preserve"> to read the paper guidelines </w:t>
      </w:r>
      <w:r w:rsidRPr="00645A76">
        <w:rPr>
          <w:rFonts w:ascii="Times New Roman" w:hAnsi="Times New Roman"/>
          <w:lang w:val="en-GB"/>
        </w:rPr>
        <w:t>carefully and follow them strictly.</w:t>
      </w:r>
      <w:r w:rsidR="00DE70E2">
        <w:rPr>
          <w:rFonts w:ascii="Times New Roman" w:hAnsi="Times New Roman"/>
          <w:lang w:val="en-GB"/>
        </w:rPr>
        <w:t xml:space="preserve"> </w:t>
      </w:r>
      <w:r w:rsidRPr="00645A76">
        <w:rPr>
          <w:rFonts w:ascii="Times New Roman" w:hAnsi="Times New Roman"/>
          <w:lang w:val="en-GB"/>
        </w:rPr>
        <w:t>The paper should start with an abstract of a minimum of 200 words and a maximum of 250 words, which summarizes the objectives, and conclusions of the paper. The abstract should not include references, figures, or tables. The abstract is very important as it will initiate and give an overview of the whole work.</w:t>
      </w:r>
    </w:p>
    <w:p w14:paraId="30A267EA" w14:textId="77777777" w:rsidR="0053211B" w:rsidRDefault="0053211B" w:rsidP="0053211B">
      <w:pPr>
        <w:rPr>
          <w:lang w:val="en-GB"/>
        </w:rPr>
      </w:pPr>
    </w:p>
    <w:p w14:paraId="6179479C" w14:textId="77777777" w:rsidR="0053211B" w:rsidRDefault="0053211B" w:rsidP="0053211B">
      <w:pPr>
        <w:rPr>
          <w:lang w:val="en-GB"/>
        </w:rPr>
      </w:pPr>
      <w:r w:rsidRPr="007B0E9F">
        <w:rPr>
          <w:rFonts w:eastAsia="Arial Unicode MS"/>
          <w:b/>
          <w:bCs/>
          <w:kern w:val="1"/>
          <w:lang w:val="en-GB"/>
        </w:rPr>
        <w:t>Keywords:</w:t>
      </w:r>
      <w:r w:rsidRPr="007B0E9F">
        <w:rPr>
          <w:lang w:val="en-GB"/>
        </w:rPr>
        <w:t xml:space="preserve"> </w:t>
      </w:r>
      <w:r w:rsidRPr="00645A76">
        <w:rPr>
          <w:rFonts w:ascii="Times New Roman" w:hAnsi="Times New Roman"/>
          <w:lang w:val="en-GB"/>
        </w:rPr>
        <w:t>Indicate no more than 5 keywords written in lowercase, separated by semicolons: Additive manufacturing; 3D printer; modelling; materials.</w:t>
      </w:r>
    </w:p>
    <w:p w14:paraId="04BD1014" w14:textId="77777777" w:rsidR="0053211B" w:rsidRPr="007B0E9F" w:rsidRDefault="0053211B" w:rsidP="0053211B">
      <w:pPr>
        <w:rPr>
          <w:lang w:val="en-GB"/>
        </w:rPr>
      </w:pPr>
    </w:p>
    <w:p w14:paraId="641E9206" w14:textId="77777777" w:rsidR="00DE70E2" w:rsidRDefault="0053211B" w:rsidP="00DE70E2">
      <w:pPr>
        <w:pStyle w:val="HeadingsSB"/>
        <w:numPr>
          <w:ilvl w:val="0"/>
          <w:numId w:val="6"/>
        </w:numPr>
      </w:pPr>
      <w:r w:rsidRPr="00A05FA9">
        <w:t>Introduction</w:t>
      </w:r>
      <w:r w:rsidRPr="002660E7">
        <w:t xml:space="preserve"> [</w:t>
      </w:r>
      <w:r>
        <w:t>Style "</w:t>
      </w:r>
      <w:proofErr w:type="spellStart"/>
      <w:r>
        <w:t>Headings_SB</w:t>
      </w:r>
      <w:proofErr w:type="spellEnd"/>
      <w:r>
        <w:t xml:space="preserve">" </w:t>
      </w:r>
      <w:r w:rsidRPr="002660E7">
        <w:t>Times New Roman 12 bold]</w:t>
      </w:r>
    </w:p>
    <w:p w14:paraId="03D4EA51" w14:textId="77777777" w:rsidR="0053211B" w:rsidRPr="00E319B9" w:rsidRDefault="0053211B" w:rsidP="0053211B">
      <w:pPr>
        <w:rPr>
          <w:lang w:val="en-GB"/>
        </w:rPr>
      </w:pPr>
    </w:p>
    <w:p w14:paraId="1A2DDBC0" w14:textId="77777777" w:rsidR="0053211B" w:rsidRPr="0053211B" w:rsidRDefault="0053211B" w:rsidP="0053211B">
      <w:pPr>
        <w:pStyle w:val="Corpsdetexte"/>
        <w:rPr>
          <w:b/>
          <w:bCs/>
          <w:lang w:val="en-GB" w:eastAsia="en-US"/>
        </w:rPr>
      </w:pPr>
      <w:r w:rsidRPr="0053211B">
        <w:rPr>
          <w:b/>
          <w:bCs/>
          <w:lang w:val="en-GB" w:eastAsia="en-US"/>
        </w:rPr>
        <w:t xml:space="preserve">!! Maximum of 4 pages, 3 figures and 2 </w:t>
      </w:r>
      <w:proofErr w:type="gramStart"/>
      <w:r w:rsidRPr="0053211B">
        <w:rPr>
          <w:b/>
          <w:bCs/>
          <w:lang w:val="en-GB" w:eastAsia="en-US"/>
        </w:rPr>
        <w:t>table</w:t>
      </w:r>
      <w:r>
        <w:rPr>
          <w:b/>
          <w:bCs/>
          <w:lang w:val="en-GB" w:eastAsia="en-US"/>
        </w:rPr>
        <w:t xml:space="preserve">s </w:t>
      </w:r>
      <w:r w:rsidRPr="0053211B">
        <w:rPr>
          <w:b/>
          <w:bCs/>
          <w:lang w:val="en-GB" w:eastAsia="en-US"/>
        </w:rPr>
        <w:t>!!</w:t>
      </w:r>
      <w:proofErr w:type="gramEnd"/>
    </w:p>
    <w:p w14:paraId="6C5422AC" w14:textId="77777777" w:rsidR="0053211B" w:rsidRPr="00645A76" w:rsidRDefault="0053211B" w:rsidP="0053211B">
      <w:pPr>
        <w:rPr>
          <w:rFonts w:ascii="Times New Roman" w:hAnsi="Times New Roman"/>
          <w:lang w:val="en-GB"/>
        </w:rPr>
      </w:pPr>
      <w:r w:rsidRPr="00645A76">
        <w:rPr>
          <w:rFonts w:ascii="Times New Roman" w:hAnsi="Times New Roman"/>
          <w:lang w:val="en-GB"/>
        </w:rPr>
        <w:t>Standard text [Style "</w:t>
      </w:r>
      <w:proofErr w:type="spellStart"/>
      <w:r w:rsidRPr="00645A76">
        <w:rPr>
          <w:rFonts w:ascii="Times New Roman" w:hAnsi="Times New Roman"/>
          <w:lang w:val="en-GB"/>
        </w:rPr>
        <w:t>Normal_SB</w:t>
      </w:r>
      <w:proofErr w:type="spellEnd"/>
      <w:r w:rsidRPr="00645A76">
        <w:rPr>
          <w:rFonts w:ascii="Times New Roman" w:hAnsi="Times New Roman"/>
          <w:lang w:val="en-GB"/>
        </w:rPr>
        <w:t>", Time New Roman font, 10, justified]</w:t>
      </w:r>
    </w:p>
    <w:p w14:paraId="72C31D16" w14:textId="77777777" w:rsidR="0053211B" w:rsidRPr="00645A76" w:rsidRDefault="0053211B" w:rsidP="0053211B">
      <w:pPr>
        <w:rPr>
          <w:rFonts w:ascii="Times New Roman" w:hAnsi="Times New Roman"/>
          <w:lang w:val="en-GB"/>
        </w:rPr>
      </w:pPr>
      <w:r w:rsidRPr="00645A76">
        <w:rPr>
          <w:rFonts w:ascii="Times New Roman" w:hAnsi="Times New Roman"/>
          <w:lang w:val="en-GB"/>
        </w:rPr>
        <w:t>Papers must not be more than two pages long in total.</w:t>
      </w:r>
    </w:p>
    <w:p w14:paraId="423FD7E4" w14:textId="77777777" w:rsidR="0053211B" w:rsidRPr="00645A76" w:rsidRDefault="0053211B" w:rsidP="0053211B">
      <w:pPr>
        <w:rPr>
          <w:rFonts w:ascii="Times New Roman" w:hAnsi="Times New Roman"/>
          <w:lang w:val="en-GB"/>
        </w:rPr>
      </w:pPr>
      <w:r w:rsidRPr="00645A76">
        <w:rPr>
          <w:rFonts w:ascii="Times New Roman" w:hAnsi="Times New Roman"/>
          <w:lang w:val="en-GB"/>
        </w:rPr>
        <w:t>It should include the following sections:</w:t>
      </w:r>
    </w:p>
    <w:p w14:paraId="264A2C42" w14:textId="77777777" w:rsidR="0053211B" w:rsidRPr="00645A76" w:rsidRDefault="0053211B" w:rsidP="0053211B">
      <w:pPr>
        <w:rPr>
          <w:rFonts w:ascii="Times New Roman" w:hAnsi="Times New Roman"/>
          <w:lang w:val="en-GB"/>
        </w:rPr>
      </w:pPr>
      <w:r w:rsidRPr="00645A76">
        <w:rPr>
          <w:rFonts w:ascii="Times New Roman" w:hAnsi="Times New Roman"/>
          <w:lang w:val="en-GB"/>
        </w:rPr>
        <w:t xml:space="preserve">1. Introduction; </w:t>
      </w:r>
    </w:p>
    <w:p w14:paraId="06909F12" w14:textId="77777777" w:rsidR="0053211B" w:rsidRPr="00645A76" w:rsidRDefault="0053211B" w:rsidP="0053211B">
      <w:pPr>
        <w:rPr>
          <w:rFonts w:ascii="Times New Roman" w:hAnsi="Times New Roman"/>
          <w:lang w:val="en-GB"/>
        </w:rPr>
      </w:pPr>
      <w:r w:rsidRPr="00645A76">
        <w:rPr>
          <w:rFonts w:ascii="Times New Roman" w:hAnsi="Times New Roman"/>
          <w:lang w:val="en-GB"/>
        </w:rPr>
        <w:t xml:space="preserve">2. Methods; </w:t>
      </w:r>
    </w:p>
    <w:p w14:paraId="753326C4" w14:textId="77777777" w:rsidR="0053211B" w:rsidRPr="00645A76" w:rsidRDefault="0053211B" w:rsidP="0053211B">
      <w:pPr>
        <w:rPr>
          <w:rFonts w:ascii="Times New Roman" w:hAnsi="Times New Roman"/>
          <w:lang w:val="en-GB"/>
        </w:rPr>
      </w:pPr>
      <w:r w:rsidRPr="00645A76">
        <w:rPr>
          <w:rFonts w:ascii="Times New Roman" w:hAnsi="Times New Roman"/>
          <w:lang w:val="en-GB"/>
        </w:rPr>
        <w:t>3. Results and discussion;</w:t>
      </w:r>
    </w:p>
    <w:p w14:paraId="46631401" w14:textId="77777777" w:rsidR="0053211B" w:rsidRPr="00645A76" w:rsidRDefault="0053211B" w:rsidP="0053211B">
      <w:pPr>
        <w:rPr>
          <w:rFonts w:ascii="Times New Roman" w:hAnsi="Times New Roman"/>
          <w:lang w:val="en-GB"/>
        </w:rPr>
      </w:pPr>
      <w:r w:rsidRPr="00645A76">
        <w:rPr>
          <w:rFonts w:ascii="Times New Roman" w:hAnsi="Times New Roman"/>
          <w:lang w:val="en-GB"/>
        </w:rPr>
        <w:t xml:space="preserve">4. Conclusions; </w:t>
      </w:r>
    </w:p>
    <w:p w14:paraId="62034C4B" w14:textId="77777777" w:rsidR="0053211B" w:rsidRPr="00645A76" w:rsidRDefault="0053211B" w:rsidP="0053211B">
      <w:pPr>
        <w:rPr>
          <w:rFonts w:ascii="Times New Roman" w:hAnsi="Times New Roman"/>
          <w:lang w:val="en-GB"/>
        </w:rPr>
      </w:pPr>
      <w:r w:rsidRPr="00645A76">
        <w:rPr>
          <w:rFonts w:ascii="Times New Roman" w:hAnsi="Times New Roman"/>
          <w:lang w:val="en-GB"/>
        </w:rPr>
        <w:t xml:space="preserve">Acknowledgements; </w:t>
      </w:r>
    </w:p>
    <w:p w14:paraId="3392C299" w14:textId="77777777" w:rsidR="0053211B" w:rsidRPr="00645A76" w:rsidRDefault="0053211B" w:rsidP="0053211B">
      <w:pPr>
        <w:rPr>
          <w:rFonts w:ascii="Times New Roman" w:hAnsi="Times New Roman"/>
          <w:lang w:val="en-GB"/>
        </w:rPr>
      </w:pPr>
      <w:r w:rsidRPr="00645A76">
        <w:rPr>
          <w:rFonts w:ascii="Times New Roman" w:hAnsi="Times New Roman"/>
          <w:lang w:val="en-GB"/>
        </w:rPr>
        <w:t>References.</w:t>
      </w:r>
    </w:p>
    <w:p w14:paraId="204029E5" w14:textId="77777777" w:rsidR="0053211B" w:rsidRPr="00645A76" w:rsidRDefault="0053211B" w:rsidP="0053211B">
      <w:pPr>
        <w:rPr>
          <w:rFonts w:ascii="Times New Roman" w:hAnsi="Times New Roman"/>
          <w:lang w:val="en-GB"/>
        </w:rPr>
      </w:pPr>
      <w:r w:rsidRPr="00645A76">
        <w:rPr>
          <w:rFonts w:ascii="Times New Roman" w:hAnsi="Times New Roman"/>
          <w:lang w:val="en-GB"/>
        </w:rPr>
        <w:t xml:space="preserve">Note that there is no abstract. Paper must be formatted according to this template. Please use the predefined Styles to format your abstract. You must imperatively respect the format US Letter (21.59 × 27.94 cm </w:t>
      </w:r>
      <w:proofErr w:type="spellStart"/>
      <w:r w:rsidRPr="00645A76">
        <w:rPr>
          <w:rFonts w:ascii="Times New Roman" w:hAnsi="Times New Roman"/>
          <w:lang w:val="en-GB"/>
        </w:rPr>
        <w:t>ou</w:t>
      </w:r>
      <w:proofErr w:type="spellEnd"/>
      <w:r w:rsidRPr="00645A76">
        <w:rPr>
          <w:rFonts w:ascii="Times New Roman" w:hAnsi="Times New Roman"/>
          <w:lang w:val="en-GB"/>
        </w:rPr>
        <w:t xml:space="preserve"> 8.5” × 11”).</w:t>
      </w:r>
    </w:p>
    <w:p w14:paraId="58940683" w14:textId="77777777" w:rsidR="0053211B" w:rsidRPr="00645A76" w:rsidRDefault="0053211B" w:rsidP="0053211B">
      <w:pPr>
        <w:rPr>
          <w:rFonts w:ascii="Times New Roman" w:hAnsi="Times New Roman"/>
          <w:lang w:val="en-GB"/>
        </w:rPr>
      </w:pPr>
      <w:r w:rsidRPr="00645A76">
        <w:rPr>
          <w:rFonts w:ascii="Times New Roman" w:hAnsi="Times New Roman"/>
          <w:lang w:val="en-GB"/>
        </w:rPr>
        <w:t xml:space="preserve">References should be formatted using the </w:t>
      </w:r>
      <w:r w:rsidR="00964F71">
        <w:fldChar w:fldCharType="begin"/>
      </w:r>
      <w:r w:rsidR="00964F71" w:rsidRPr="008B12BB">
        <w:rPr>
          <w:lang w:val="en-US"/>
        </w:rPr>
        <w:instrText xml:space="preserve"> HYPERLINK "https://files.taylorandfrancis.com/tf_CSE.pdf" </w:instrText>
      </w:r>
      <w:r w:rsidR="00964F71">
        <w:fldChar w:fldCharType="separate"/>
      </w:r>
      <w:r w:rsidRPr="00645A76">
        <w:rPr>
          <w:rFonts w:ascii="Times New Roman" w:hAnsi="Times New Roman"/>
          <w:lang w:val="en-GB"/>
        </w:rPr>
        <w:t>T&amp;F Standard CSE style</w:t>
      </w:r>
      <w:r w:rsidR="00964F71">
        <w:rPr>
          <w:rFonts w:ascii="Times New Roman" w:hAnsi="Times New Roman"/>
          <w:lang w:val="en-GB"/>
        </w:rPr>
        <w:fldChar w:fldCharType="end"/>
      </w:r>
      <w:r w:rsidRPr="00645A76">
        <w:rPr>
          <w:rFonts w:ascii="Times New Roman" w:hAnsi="Times New Roman"/>
          <w:lang w:val="en-GB"/>
        </w:rPr>
        <w:t>. Templates exist for reference managers such as Zotero (</w:t>
      </w:r>
      <w:r w:rsidR="00964F71">
        <w:fldChar w:fldCharType="begin"/>
      </w:r>
      <w:r w:rsidR="00964F71" w:rsidRPr="008B12BB">
        <w:rPr>
          <w:lang w:val="en-US"/>
        </w:rPr>
        <w:instrText xml:space="preserve"> HYPERLINK "https://www.zotero.org/styles?q=id%3Ataylor-and-francis-council-of-science-editors-author</w:instrText>
      </w:r>
      <w:r w:rsidR="00964F71" w:rsidRPr="008B12BB">
        <w:rPr>
          <w:lang w:val="en-US"/>
        </w:rPr>
        <w:instrText xml:space="preserve">-date" </w:instrText>
      </w:r>
      <w:r w:rsidR="00964F71">
        <w:fldChar w:fldCharType="separate"/>
      </w:r>
      <w:r w:rsidRPr="00645A76">
        <w:rPr>
          <w:rFonts w:ascii="Times New Roman" w:hAnsi="Times New Roman"/>
          <w:lang w:val="en-GB"/>
        </w:rPr>
        <w:t>here</w:t>
      </w:r>
      <w:r w:rsidR="00964F71">
        <w:rPr>
          <w:rFonts w:ascii="Times New Roman" w:hAnsi="Times New Roman"/>
          <w:lang w:val="en-GB"/>
        </w:rPr>
        <w:fldChar w:fldCharType="end"/>
      </w:r>
      <w:r w:rsidRPr="00645A76">
        <w:rPr>
          <w:rFonts w:ascii="Times New Roman" w:hAnsi="Times New Roman"/>
          <w:lang w:val="en-GB"/>
        </w:rPr>
        <w:t>) and EndNote (</w:t>
      </w:r>
      <w:r w:rsidR="00964F71">
        <w:fldChar w:fldCharType="begin"/>
      </w:r>
      <w:r w:rsidR="00964F71" w:rsidRPr="008B12BB">
        <w:rPr>
          <w:lang w:val="en-US"/>
        </w:rPr>
        <w:instrText xml:space="preserve"> HYPERLINK "https://endnote.com/style_download/tf-standard-cse-name-year-2/" </w:instrText>
      </w:r>
      <w:r w:rsidR="00964F71">
        <w:fldChar w:fldCharType="separate"/>
      </w:r>
      <w:r w:rsidRPr="00645A76">
        <w:rPr>
          <w:rFonts w:ascii="Times New Roman" w:hAnsi="Times New Roman"/>
          <w:lang w:val="en-GB"/>
        </w:rPr>
        <w:t>there</w:t>
      </w:r>
      <w:r w:rsidR="00964F71">
        <w:rPr>
          <w:rFonts w:ascii="Times New Roman" w:hAnsi="Times New Roman"/>
          <w:lang w:val="en-GB"/>
        </w:rPr>
        <w:fldChar w:fldCharType="end"/>
      </w:r>
      <w:r w:rsidRPr="00645A76">
        <w:rPr>
          <w:rFonts w:ascii="Times New Roman" w:hAnsi="Times New Roman"/>
          <w:lang w:val="en-GB"/>
        </w:rPr>
        <w:t>).</w:t>
      </w:r>
    </w:p>
    <w:p w14:paraId="41CAC501" w14:textId="77777777" w:rsidR="0053211B" w:rsidRPr="00645A76" w:rsidRDefault="0053211B" w:rsidP="0053211B">
      <w:pPr>
        <w:rPr>
          <w:rFonts w:ascii="Times New Roman" w:hAnsi="Times New Roman"/>
          <w:lang w:val="en-GB"/>
        </w:rPr>
      </w:pPr>
      <w:r w:rsidRPr="00645A76">
        <w:rPr>
          <w:rFonts w:ascii="Times New Roman" w:hAnsi="Times New Roman"/>
          <w:lang w:val="en-GB"/>
        </w:rPr>
        <w:t xml:space="preserve">It is based on the "author-year" principle. You can cite "the book from Alberts et al. (1994)", or "this interesting book (Alberts et al. 1994)". Multiple references and studies with only one or two authors will be cited as "(Birdwell et al. 1978; </w:t>
      </w:r>
      <w:proofErr w:type="spellStart"/>
      <w:r w:rsidRPr="00645A76">
        <w:rPr>
          <w:rFonts w:ascii="Times New Roman" w:hAnsi="Times New Roman"/>
          <w:lang w:val="en-GB"/>
        </w:rPr>
        <w:t>Carano</w:t>
      </w:r>
      <w:proofErr w:type="spellEnd"/>
      <w:r w:rsidRPr="00645A76">
        <w:rPr>
          <w:rFonts w:ascii="Times New Roman" w:hAnsi="Times New Roman"/>
          <w:lang w:val="en-GB"/>
        </w:rPr>
        <w:t xml:space="preserve"> and </w:t>
      </w:r>
      <w:proofErr w:type="spellStart"/>
      <w:r w:rsidRPr="00645A76">
        <w:rPr>
          <w:rFonts w:ascii="Times New Roman" w:hAnsi="Times New Roman"/>
          <w:lang w:val="en-GB"/>
        </w:rPr>
        <w:t>Filvaroff</w:t>
      </w:r>
      <w:proofErr w:type="spellEnd"/>
      <w:r w:rsidRPr="00645A76">
        <w:rPr>
          <w:rFonts w:ascii="Times New Roman" w:hAnsi="Times New Roman"/>
          <w:lang w:val="en-GB"/>
        </w:rPr>
        <w:t xml:space="preserve"> 2003)", respectively. More (much more!) details and subtilities in the style description.</w:t>
      </w:r>
    </w:p>
    <w:p w14:paraId="1AF4830B" w14:textId="77777777" w:rsidR="0053211B" w:rsidRPr="00645A76" w:rsidRDefault="0053211B" w:rsidP="0053211B">
      <w:pPr>
        <w:rPr>
          <w:rFonts w:ascii="Times New Roman" w:hAnsi="Times New Roman"/>
          <w:lang w:val="en-GB"/>
        </w:rPr>
      </w:pPr>
      <w:r w:rsidRPr="00645A76">
        <w:rPr>
          <w:rFonts w:ascii="Times New Roman" w:hAnsi="Times New Roman"/>
          <w:lang w:val="en-GB"/>
        </w:rPr>
        <w:t>Do not forget to add the keywords and corresponding author's email at the end of the abstract.</w:t>
      </w:r>
    </w:p>
    <w:p w14:paraId="31540202" w14:textId="77777777" w:rsidR="0053211B" w:rsidRPr="0053211B" w:rsidRDefault="0053211B" w:rsidP="0053211B">
      <w:pPr>
        <w:pStyle w:val="Corpsdetexte"/>
        <w:rPr>
          <w:u w:val="single"/>
          <w:lang w:val="en-GB" w:eastAsia="en-US"/>
        </w:rPr>
      </w:pPr>
    </w:p>
    <w:p w14:paraId="7EDDC55D" w14:textId="77777777" w:rsidR="0053211B" w:rsidRPr="00463D87" w:rsidRDefault="00463D87" w:rsidP="00463D87">
      <w:pPr>
        <w:pStyle w:val="HeadingsSB"/>
        <w:numPr>
          <w:ilvl w:val="0"/>
          <w:numId w:val="6"/>
        </w:numPr>
        <w:ind w:left="360"/>
        <w:rPr>
          <w:rStyle w:val="Affix"/>
          <w:sz w:val="24"/>
          <w:szCs w:val="24"/>
        </w:rPr>
      </w:pPr>
      <w:r>
        <w:t xml:space="preserve">Methods </w:t>
      </w:r>
    </w:p>
    <w:p w14:paraId="1CE97B4C" w14:textId="77777777" w:rsidR="0053211B" w:rsidRPr="002660E7" w:rsidRDefault="00463D87" w:rsidP="00463D87">
      <w:pPr>
        <w:pStyle w:val="HeadingsSB"/>
        <w:ind w:left="0" w:firstLine="0"/>
        <w:rPr>
          <w:rStyle w:val="Affix"/>
        </w:rPr>
      </w:pPr>
      <w:r>
        <w:rPr>
          <w:lang w:val="en-US"/>
        </w:rPr>
        <w:t xml:space="preserve">2.1 </w:t>
      </w:r>
      <w:r w:rsidR="0053211B" w:rsidRPr="00B32029">
        <w:t>Subheading</w:t>
      </w:r>
      <w:r w:rsidR="0053211B" w:rsidRPr="0040241D">
        <w:t xml:space="preserve"> </w:t>
      </w:r>
      <w:r w:rsidR="0053211B">
        <w:t>[Style "</w:t>
      </w:r>
      <w:proofErr w:type="spellStart"/>
      <w:r w:rsidR="0053211B">
        <w:t>Subheadings_SB</w:t>
      </w:r>
      <w:proofErr w:type="spellEnd"/>
      <w:r w:rsidR="0053211B">
        <w:t xml:space="preserve">" </w:t>
      </w:r>
      <w:r w:rsidR="0053211B" w:rsidRPr="002660E7">
        <w:t>Times New Roman 12 bold</w:t>
      </w:r>
      <w:r w:rsidR="0053211B">
        <w:t xml:space="preserve"> italic</w:t>
      </w:r>
      <w:r w:rsidR="0053211B" w:rsidRPr="002660E7">
        <w:t>]</w:t>
      </w:r>
    </w:p>
    <w:p w14:paraId="442BC57C" w14:textId="77777777" w:rsidR="0053211B" w:rsidRPr="00645A76" w:rsidRDefault="0053211B" w:rsidP="0053211B">
      <w:pPr>
        <w:rPr>
          <w:rFonts w:ascii="Times New Roman" w:hAnsi="Times New Roman"/>
          <w:lang w:val="en-GB"/>
        </w:rPr>
      </w:pPr>
      <w:r w:rsidRPr="00645A76">
        <w:rPr>
          <w:rFonts w:ascii="Times New Roman" w:hAnsi="Times New Roman"/>
          <w:lang w:val="en-GB"/>
        </w:rPr>
        <w:t>The scientific committee will analyse your paper and send you its comments as soon as possible. You may have to correct your article according to the recommendations of the scientific committee and resubmit it.</w:t>
      </w:r>
    </w:p>
    <w:p w14:paraId="5E440CB2" w14:textId="77777777" w:rsidR="0053211B" w:rsidRPr="00645A76" w:rsidRDefault="0053211B" w:rsidP="0053211B">
      <w:pPr>
        <w:rPr>
          <w:rFonts w:ascii="Times New Roman" w:hAnsi="Times New Roman"/>
          <w:lang w:val="en-GB"/>
        </w:rPr>
      </w:pPr>
      <w:r w:rsidRPr="00645A76">
        <w:rPr>
          <w:rFonts w:ascii="Times New Roman" w:hAnsi="Times New Roman"/>
          <w:lang w:val="en-GB"/>
        </w:rPr>
        <w:t>The scientific committee will send you its decision. There are 3 possibilities:</w:t>
      </w:r>
    </w:p>
    <w:p w14:paraId="73A80305" w14:textId="77777777" w:rsidR="0053211B" w:rsidRPr="00645A76" w:rsidRDefault="0053211B" w:rsidP="0053211B">
      <w:pPr>
        <w:rPr>
          <w:rFonts w:ascii="Times New Roman" w:hAnsi="Times New Roman"/>
          <w:lang w:val="en-GB"/>
        </w:rPr>
      </w:pPr>
      <w:r w:rsidRPr="00645A76">
        <w:rPr>
          <w:rFonts w:ascii="Times New Roman" w:hAnsi="Times New Roman"/>
          <w:lang w:val="en-GB"/>
        </w:rPr>
        <w:lastRenderedPageBreak/>
        <w:t>- accepted for presentation to the congress and publication in CMBBE;</w:t>
      </w:r>
    </w:p>
    <w:p w14:paraId="0F88C869" w14:textId="77777777" w:rsidR="0053211B" w:rsidRPr="00645A76" w:rsidRDefault="0053211B" w:rsidP="0053211B">
      <w:pPr>
        <w:rPr>
          <w:rFonts w:ascii="Times New Roman" w:hAnsi="Times New Roman"/>
          <w:lang w:val="en-GB"/>
        </w:rPr>
      </w:pPr>
      <w:r w:rsidRPr="00645A76">
        <w:rPr>
          <w:rFonts w:ascii="Times New Roman" w:hAnsi="Times New Roman"/>
          <w:lang w:val="en-GB"/>
        </w:rPr>
        <w:t>- accepted only for presentation to the congress;</w:t>
      </w:r>
    </w:p>
    <w:p w14:paraId="0D7D25B6" w14:textId="77777777" w:rsidR="0053211B" w:rsidRPr="00645A76" w:rsidRDefault="0053211B" w:rsidP="0053211B">
      <w:pPr>
        <w:rPr>
          <w:rFonts w:ascii="Times New Roman" w:hAnsi="Times New Roman"/>
          <w:lang w:val="en-GB"/>
        </w:rPr>
      </w:pPr>
      <w:r w:rsidRPr="00645A76">
        <w:rPr>
          <w:rFonts w:ascii="Times New Roman" w:hAnsi="Times New Roman"/>
          <w:lang w:val="en-GB"/>
        </w:rPr>
        <w:t>- rejected.</w:t>
      </w:r>
    </w:p>
    <w:p w14:paraId="151C6820" w14:textId="77777777" w:rsidR="0053211B" w:rsidRPr="00645A76" w:rsidRDefault="0053211B" w:rsidP="0053211B">
      <w:pPr>
        <w:rPr>
          <w:rFonts w:ascii="Times New Roman" w:hAnsi="Times New Roman"/>
          <w:lang w:val="en-GB"/>
        </w:rPr>
      </w:pPr>
      <w:r w:rsidRPr="00645A76">
        <w:rPr>
          <w:rFonts w:ascii="Times New Roman" w:hAnsi="Times New Roman"/>
          <w:lang w:val="en-GB"/>
        </w:rPr>
        <w:t xml:space="preserve">Please note that a "presentation" may be either an oral or poster presentation. </w:t>
      </w:r>
    </w:p>
    <w:p w14:paraId="7DD33F28" w14:textId="77777777" w:rsidR="0053211B" w:rsidRPr="00166D00" w:rsidRDefault="0053211B" w:rsidP="0053211B">
      <w:pPr>
        <w:pStyle w:val="Corpsdetexte"/>
        <w:rPr>
          <w:lang w:val="en-US"/>
        </w:rPr>
      </w:pPr>
    </w:p>
    <w:tbl>
      <w:tblPr>
        <w:tblW w:w="0" w:type="auto"/>
        <w:jc w:val="center"/>
        <w:tblLayout w:type="fixed"/>
        <w:tblLook w:val="0000" w:firstRow="0" w:lastRow="0" w:firstColumn="0" w:lastColumn="0" w:noHBand="0" w:noVBand="0"/>
      </w:tblPr>
      <w:tblGrid>
        <w:gridCol w:w="1067"/>
        <w:gridCol w:w="1257"/>
        <w:gridCol w:w="1352"/>
        <w:gridCol w:w="974"/>
        <w:gridCol w:w="928"/>
      </w:tblGrid>
      <w:tr w:rsidR="0053211B" w14:paraId="52DC55B3" w14:textId="77777777" w:rsidTr="0053211B">
        <w:trPr>
          <w:jc w:val="center"/>
        </w:trPr>
        <w:tc>
          <w:tcPr>
            <w:tcW w:w="1067" w:type="dxa"/>
            <w:tcBorders>
              <w:top w:val="single" w:sz="4" w:space="0" w:color="000000"/>
              <w:left w:val="single" w:sz="4" w:space="0" w:color="000000"/>
              <w:bottom w:val="single" w:sz="4" w:space="0" w:color="000000"/>
            </w:tcBorders>
            <w:shd w:val="clear" w:color="auto" w:fill="FFFFFF"/>
          </w:tcPr>
          <w:p w14:paraId="2C2ACFD4" w14:textId="77777777" w:rsidR="0053211B" w:rsidRDefault="0053211B">
            <w:r>
              <w:t>Input</w:t>
            </w:r>
          </w:p>
        </w:tc>
        <w:tc>
          <w:tcPr>
            <w:tcW w:w="1257" w:type="dxa"/>
            <w:tcBorders>
              <w:top w:val="single" w:sz="4" w:space="0" w:color="000000"/>
              <w:left w:val="single" w:sz="4" w:space="0" w:color="000000"/>
              <w:bottom w:val="single" w:sz="4" w:space="0" w:color="000000"/>
            </w:tcBorders>
            <w:shd w:val="clear" w:color="auto" w:fill="FFFFFF"/>
          </w:tcPr>
          <w:p w14:paraId="0173B9E2" w14:textId="77777777" w:rsidR="0053211B" w:rsidRDefault="0053211B">
            <w:r>
              <w:t>1.0</w:t>
            </w:r>
          </w:p>
        </w:tc>
        <w:tc>
          <w:tcPr>
            <w:tcW w:w="1352" w:type="dxa"/>
            <w:tcBorders>
              <w:top w:val="single" w:sz="4" w:space="0" w:color="000000"/>
              <w:left w:val="single" w:sz="4" w:space="0" w:color="000000"/>
              <w:bottom w:val="single" w:sz="4" w:space="0" w:color="000000"/>
            </w:tcBorders>
            <w:shd w:val="clear" w:color="auto" w:fill="FFFFFF"/>
          </w:tcPr>
          <w:p w14:paraId="4FAEB99D" w14:textId="77777777" w:rsidR="0053211B" w:rsidRDefault="0053211B">
            <w:r>
              <w:t>2.0</w:t>
            </w:r>
          </w:p>
        </w:tc>
        <w:tc>
          <w:tcPr>
            <w:tcW w:w="974" w:type="dxa"/>
            <w:tcBorders>
              <w:top w:val="single" w:sz="4" w:space="0" w:color="000000"/>
              <w:left w:val="single" w:sz="4" w:space="0" w:color="000000"/>
              <w:bottom w:val="single" w:sz="4" w:space="0" w:color="000000"/>
            </w:tcBorders>
            <w:shd w:val="clear" w:color="auto" w:fill="FFFFFF"/>
          </w:tcPr>
          <w:p w14:paraId="7D13A3CF" w14:textId="77777777" w:rsidR="0053211B" w:rsidRDefault="0053211B">
            <w:r>
              <w:t>3.0</w:t>
            </w:r>
          </w:p>
        </w:tc>
        <w:tc>
          <w:tcPr>
            <w:tcW w:w="928" w:type="dxa"/>
            <w:tcBorders>
              <w:top w:val="single" w:sz="4" w:space="0" w:color="000000"/>
              <w:left w:val="single" w:sz="4" w:space="0" w:color="000000"/>
              <w:bottom w:val="single" w:sz="4" w:space="0" w:color="000000"/>
              <w:right w:val="single" w:sz="4" w:space="0" w:color="000000"/>
            </w:tcBorders>
            <w:shd w:val="clear" w:color="auto" w:fill="FFFFFF"/>
          </w:tcPr>
          <w:p w14:paraId="75803774" w14:textId="77777777" w:rsidR="0053211B" w:rsidRDefault="0053211B">
            <w:r>
              <w:t>4.0</w:t>
            </w:r>
          </w:p>
        </w:tc>
      </w:tr>
      <w:tr w:rsidR="0053211B" w14:paraId="2F7BD14A" w14:textId="77777777" w:rsidTr="0053211B">
        <w:trPr>
          <w:jc w:val="center"/>
        </w:trPr>
        <w:tc>
          <w:tcPr>
            <w:tcW w:w="1067" w:type="dxa"/>
            <w:tcBorders>
              <w:top w:val="single" w:sz="4" w:space="0" w:color="000000"/>
              <w:left w:val="single" w:sz="4" w:space="0" w:color="000000"/>
              <w:bottom w:val="single" w:sz="4" w:space="0" w:color="000000"/>
            </w:tcBorders>
            <w:shd w:val="clear" w:color="auto" w:fill="FFFFFF"/>
          </w:tcPr>
          <w:p w14:paraId="69D097E8" w14:textId="77777777" w:rsidR="0053211B" w:rsidRDefault="0053211B">
            <w:r>
              <w:t>Output</w:t>
            </w:r>
          </w:p>
        </w:tc>
        <w:tc>
          <w:tcPr>
            <w:tcW w:w="1257" w:type="dxa"/>
            <w:tcBorders>
              <w:top w:val="single" w:sz="4" w:space="0" w:color="000000"/>
              <w:left w:val="single" w:sz="4" w:space="0" w:color="000000"/>
              <w:bottom w:val="single" w:sz="4" w:space="0" w:color="000000"/>
            </w:tcBorders>
            <w:shd w:val="clear" w:color="auto" w:fill="FFFFFF"/>
          </w:tcPr>
          <w:p w14:paraId="02607DFF" w14:textId="77777777" w:rsidR="0053211B" w:rsidRDefault="0053211B">
            <w:r>
              <w:t>1E+01</w:t>
            </w:r>
          </w:p>
        </w:tc>
        <w:tc>
          <w:tcPr>
            <w:tcW w:w="1352" w:type="dxa"/>
            <w:tcBorders>
              <w:top w:val="single" w:sz="4" w:space="0" w:color="000000"/>
              <w:left w:val="single" w:sz="4" w:space="0" w:color="000000"/>
              <w:bottom w:val="single" w:sz="4" w:space="0" w:color="000000"/>
            </w:tcBorders>
            <w:shd w:val="clear" w:color="auto" w:fill="FFFFFF"/>
          </w:tcPr>
          <w:p w14:paraId="4ACE4387" w14:textId="77777777" w:rsidR="0053211B" w:rsidRDefault="0053211B">
            <w:r>
              <w:t>1E+02</w:t>
            </w:r>
          </w:p>
        </w:tc>
        <w:tc>
          <w:tcPr>
            <w:tcW w:w="974" w:type="dxa"/>
            <w:tcBorders>
              <w:top w:val="single" w:sz="4" w:space="0" w:color="000000"/>
              <w:left w:val="single" w:sz="4" w:space="0" w:color="000000"/>
              <w:bottom w:val="single" w:sz="4" w:space="0" w:color="000000"/>
            </w:tcBorders>
            <w:shd w:val="clear" w:color="auto" w:fill="FFFFFF"/>
          </w:tcPr>
          <w:p w14:paraId="66016C1B" w14:textId="77777777" w:rsidR="0053211B" w:rsidRDefault="0053211B">
            <w:r>
              <w:t>1E+03</w:t>
            </w:r>
          </w:p>
        </w:tc>
        <w:tc>
          <w:tcPr>
            <w:tcW w:w="928" w:type="dxa"/>
            <w:tcBorders>
              <w:top w:val="single" w:sz="4" w:space="0" w:color="000000"/>
              <w:left w:val="single" w:sz="4" w:space="0" w:color="000000"/>
              <w:bottom w:val="single" w:sz="4" w:space="0" w:color="000000"/>
              <w:right w:val="single" w:sz="4" w:space="0" w:color="000000"/>
            </w:tcBorders>
            <w:shd w:val="clear" w:color="auto" w:fill="FFFFFF"/>
          </w:tcPr>
          <w:p w14:paraId="5F9D4563" w14:textId="77777777" w:rsidR="0053211B" w:rsidRDefault="0053211B">
            <w:r>
              <w:t>1E+04</w:t>
            </w:r>
          </w:p>
        </w:tc>
      </w:tr>
    </w:tbl>
    <w:p w14:paraId="3C18D40F" w14:textId="77777777" w:rsidR="0053211B" w:rsidRPr="00645A76" w:rsidRDefault="0053211B" w:rsidP="0053211B">
      <w:pPr>
        <w:pStyle w:val="Lgende"/>
        <w:jc w:val="center"/>
        <w:rPr>
          <w:rFonts w:ascii="Times New Roman" w:hAnsi="Times New Roman" w:cs="Times New Roman"/>
          <w:sz w:val="22"/>
          <w:szCs w:val="22"/>
          <w:lang w:val="en-GB"/>
        </w:rPr>
      </w:pPr>
    </w:p>
    <w:p w14:paraId="1F8C0490" w14:textId="77777777" w:rsidR="0053211B" w:rsidRDefault="0053211B" w:rsidP="0053211B">
      <w:pPr>
        <w:pStyle w:val="Lgende"/>
        <w:jc w:val="center"/>
        <w:rPr>
          <w:lang w:val="en-GB"/>
        </w:rPr>
      </w:pPr>
      <w:r w:rsidRPr="00645A76">
        <w:rPr>
          <w:rFonts w:ascii="Times New Roman" w:hAnsi="Times New Roman" w:cs="Times New Roman"/>
          <w:sz w:val="22"/>
          <w:szCs w:val="22"/>
          <w:lang w:val="en-GB"/>
        </w:rPr>
        <w:t xml:space="preserve">Table 1 Example of table, </w:t>
      </w:r>
      <w:proofErr w:type="spellStart"/>
      <w:r w:rsidRPr="00645A76">
        <w:rPr>
          <w:rFonts w:ascii="Times New Roman" w:hAnsi="Times New Roman" w:cs="Times New Roman"/>
          <w:sz w:val="22"/>
          <w:szCs w:val="22"/>
          <w:lang w:val="en-GB"/>
        </w:rPr>
        <w:t>centered</w:t>
      </w:r>
      <w:proofErr w:type="spellEnd"/>
      <w:r w:rsidRPr="00645A76">
        <w:rPr>
          <w:rFonts w:ascii="Times New Roman" w:hAnsi="Times New Roman" w:cs="Times New Roman"/>
          <w:sz w:val="22"/>
          <w:szCs w:val="22"/>
          <w:lang w:val="en-GB"/>
        </w:rPr>
        <w:t xml:space="preserve"> and no more than 1 table [Style "</w:t>
      </w:r>
      <w:proofErr w:type="spellStart"/>
      <w:r w:rsidRPr="00645A76">
        <w:rPr>
          <w:rFonts w:ascii="Times New Roman" w:hAnsi="Times New Roman" w:cs="Times New Roman"/>
          <w:sz w:val="22"/>
          <w:szCs w:val="22"/>
          <w:lang w:val="en-GB"/>
        </w:rPr>
        <w:t>Legend_SB</w:t>
      </w:r>
      <w:proofErr w:type="spellEnd"/>
      <w:r w:rsidRPr="00645A76">
        <w:rPr>
          <w:rFonts w:ascii="Times New Roman" w:hAnsi="Times New Roman" w:cs="Times New Roman"/>
          <w:sz w:val="22"/>
          <w:szCs w:val="22"/>
          <w:lang w:val="en-GB"/>
        </w:rPr>
        <w:t xml:space="preserve">", Time New Roman, 10, </w:t>
      </w:r>
      <w:proofErr w:type="spellStart"/>
      <w:r w:rsidRPr="00645A76">
        <w:rPr>
          <w:rFonts w:ascii="Times New Roman" w:hAnsi="Times New Roman" w:cs="Times New Roman"/>
          <w:sz w:val="22"/>
          <w:szCs w:val="22"/>
          <w:lang w:val="en-GB"/>
        </w:rPr>
        <w:t>cen</w:t>
      </w:r>
      <w:r w:rsidRPr="0053211B">
        <w:rPr>
          <w:lang w:val="en-GB"/>
        </w:rPr>
        <w:t>tered</w:t>
      </w:r>
      <w:proofErr w:type="spellEnd"/>
      <w:r w:rsidRPr="0053211B">
        <w:rPr>
          <w:lang w:val="en-GB"/>
        </w:rPr>
        <w:t>]</w:t>
      </w:r>
    </w:p>
    <w:p w14:paraId="5997DC3B" w14:textId="77777777" w:rsidR="00581E0C" w:rsidRDefault="00581E0C" w:rsidP="00581E0C">
      <w:pPr>
        <w:rPr>
          <w:rFonts w:ascii="Times New Roman" w:hAnsi="Times New Roman"/>
          <w:lang w:val="en-GB"/>
        </w:rPr>
      </w:pPr>
      <w:r>
        <w:rPr>
          <w:rFonts w:ascii="Times New Roman" w:hAnsi="Times New Roman"/>
          <w:lang w:val="en-GB"/>
        </w:rPr>
        <w:t>-</w:t>
      </w:r>
      <w:r w:rsidR="00F34B23" w:rsidRPr="00F34B23">
        <w:rPr>
          <w:rFonts w:ascii="Times New Roman" w:hAnsi="Times New Roman"/>
          <w:lang w:val="en-GB"/>
        </w:rPr>
        <w:t xml:space="preserve">Inserting an equation using a mathematical formula </w:t>
      </w:r>
    </w:p>
    <w:p w14:paraId="31E8AE0F" w14:textId="77777777" w:rsidR="00F34B23" w:rsidRPr="00D75740" w:rsidRDefault="00F34B23" w:rsidP="0053211B">
      <w:pPr>
        <w:pStyle w:val="Lgende"/>
        <w:jc w:val="center"/>
        <w:rPr>
          <w:lang w:val="en-GB"/>
        </w:rPr>
      </w:pPr>
    </w:p>
    <w:p w14:paraId="466A3B22" w14:textId="77777777" w:rsidR="00F34B23" w:rsidRPr="00D75740" w:rsidRDefault="00F34B23" w:rsidP="001A5C63">
      <w:pPr>
        <w:pStyle w:val="Lgende"/>
        <w:jc w:val="center"/>
        <w:rPr>
          <w:rFonts w:ascii="Times New Roman" w:hAnsi="Times New Roman"/>
          <w:lang w:val="en-GB"/>
        </w:rPr>
      </w:pPr>
      <w:r w:rsidRPr="00D75740">
        <w:rPr>
          <w:rFonts w:ascii="Times New Roman" w:hAnsi="Times New Roman"/>
          <w:lang w:val="en-GB"/>
        </w:rPr>
        <w:t xml:space="preserve">  </w:t>
      </w:r>
      <m:oMath>
        <m:r>
          <w:rPr>
            <w:rFonts w:ascii="Cambria Math" w:hAnsi="Cambria Math" w:cs="Cambria Math"/>
            <w:lang w:val="en-GB"/>
          </w:rPr>
          <m:t>x=</m:t>
        </m:r>
        <m:f>
          <m:fPr>
            <m:ctrlPr>
              <w:rPr>
                <w:rFonts w:ascii="Cambria Math" w:hAnsi="Cambria Math"/>
                <w:lang w:val="en-GB"/>
              </w:rPr>
            </m:ctrlPr>
          </m:fPr>
          <m:num>
            <m:r>
              <w:rPr>
                <w:rFonts w:ascii="Cambria Math" w:hAnsi="Cambria Math" w:cs="Cambria Math"/>
                <w:lang w:val="en-GB"/>
              </w:rPr>
              <m:t>-b±</m:t>
            </m:r>
            <m:rad>
              <m:radPr>
                <m:degHide m:val="1"/>
                <m:ctrlPr>
                  <w:rPr>
                    <w:rFonts w:ascii="Cambria Math" w:hAnsi="Cambria Math"/>
                    <w:lang w:val="en-GB"/>
                  </w:rPr>
                </m:ctrlPr>
              </m:radPr>
              <m:deg/>
              <m:e>
                <m:sSup>
                  <m:sSupPr>
                    <m:ctrlPr>
                      <w:rPr>
                        <w:rFonts w:ascii="Cambria Math" w:hAnsi="Cambria Math"/>
                        <w:lang w:val="en-GB"/>
                      </w:rPr>
                    </m:ctrlPr>
                  </m:sSupPr>
                  <m:e>
                    <m:r>
                      <w:rPr>
                        <w:rFonts w:ascii="Cambria Math" w:hAnsi="Cambria Math" w:cs="Cambria Math"/>
                        <w:lang w:val="en-GB"/>
                      </w:rPr>
                      <m:t>b</m:t>
                    </m:r>
                  </m:e>
                  <m:sup>
                    <m:r>
                      <w:rPr>
                        <w:rFonts w:ascii="Cambria Math" w:hAnsi="Cambria Math" w:cs="Cambria Math"/>
                        <w:lang w:val="en-GB"/>
                      </w:rPr>
                      <m:t>2</m:t>
                    </m:r>
                  </m:sup>
                </m:sSup>
                <m:r>
                  <w:rPr>
                    <w:rFonts w:ascii="Cambria Math" w:hAnsi="Cambria Math" w:cs="Cambria Math"/>
                    <w:lang w:val="en-GB"/>
                  </w:rPr>
                  <m:t>-4ac</m:t>
                </m:r>
              </m:e>
            </m:rad>
          </m:num>
          <m:den>
            <m:r>
              <w:rPr>
                <w:rFonts w:ascii="Cambria Math" w:hAnsi="Cambria Math" w:cs="Cambria Math"/>
                <w:lang w:val="en-GB"/>
              </w:rPr>
              <m:t>2a</m:t>
            </m:r>
          </m:den>
        </m:f>
      </m:oMath>
      <w:r w:rsidR="00E508D6" w:rsidRPr="00D75740">
        <w:rPr>
          <w:rFonts w:ascii="Times New Roman" w:hAnsi="Times New Roman"/>
          <w:position w:val="-4"/>
          <w:lang w:val="en-GB"/>
        </w:rPr>
        <w:object w:dxaOrig="180" w:dyaOrig="279" w14:anchorId="46BF24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4pt" o:ole="">
            <v:imagedata r:id="rId7" o:title=""/>
          </v:shape>
          <o:OLEObject Type="Embed" ProgID="Equation.DSMT4" ShapeID="_x0000_i1025" DrawAspect="Content" ObjectID="_1773404406" r:id="rId8"/>
        </w:object>
      </w:r>
      <w:r w:rsidR="00D75740" w:rsidRPr="00D75740">
        <w:rPr>
          <w:rFonts w:ascii="Times New Roman" w:hAnsi="Times New Roman"/>
          <w:lang w:val="en-GB"/>
        </w:rPr>
        <w:t xml:space="preserve"> (</w:t>
      </w:r>
      <w:r w:rsidR="001A5C63" w:rsidRPr="00D75740">
        <w:rPr>
          <w:rFonts w:ascii="Times New Roman" w:hAnsi="Times New Roman"/>
          <w:lang w:val="en-GB"/>
        </w:rPr>
        <w:t>1)</w:t>
      </w:r>
    </w:p>
    <w:p w14:paraId="746B5E57" w14:textId="77777777" w:rsidR="00D75740" w:rsidRPr="00D75740" w:rsidRDefault="00D75740" w:rsidP="00D75740">
      <w:pPr>
        <w:pStyle w:val="Lgende"/>
        <w:jc w:val="center"/>
        <w:rPr>
          <w:lang w:val="en-GB"/>
        </w:rPr>
      </w:pPr>
    </w:p>
    <w:p w14:paraId="560F2B63" w14:textId="77777777" w:rsidR="00D75740" w:rsidRPr="00D75740" w:rsidRDefault="00D75740" w:rsidP="00D75740">
      <w:pPr>
        <w:pStyle w:val="Lgende"/>
        <w:jc w:val="center"/>
        <w:rPr>
          <w:rFonts w:ascii="Times New Roman" w:hAnsi="Times New Roman"/>
          <w:lang w:val="en-GB"/>
        </w:rPr>
      </w:pPr>
      <w:r w:rsidRPr="00D75740">
        <w:rPr>
          <w:rFonts w:ascii="Times New Roman" w:hAnsi="Times New Roman"/>
          <w:lang w:val="en-GB"/>
        </w:rPr>
        <w:t xml:space="preserve">  </w:t>
      </w:r>
      <m:oMath>
        <m:nary>
          <m:naryPr>
            <m:chr m:val="∑"/>
            <m:limLoc m:val="undOvr"/>
            <m:ctrlPr>
              <w:rPr>
                <w:rFonts w:ascii="Cambria Math" w:hAnsi="Cambria Math"/>
                <w:lang w:val="en-GB"/>
              </w:rPr>
            </m:ctrlPr>
          </m:naryPr>
          <m:sub>
            <m:r>
              <w:rPr>
                <w:rFonts w:ascii="Cambria Math" w:hAnsi="Cambria Math"/>
                <w:lang w:val="en-GB"/>
              </w:rPr>
              <m:t>i=1</m:t>
            </m:r>
          </m:sub>
          <m:sup>
            <m:r>
              <w:rPr>
                <w:rFonts w:ascii="Cambria Math" w:hAnsi="Cambria Math"/>
                <w:lang w:val="en-GB"/>
              </w:rPr>
              <m:t>n</m:t>
            </m:r>
          </m:sup>
          <m:e>
            <m:sSub>
              <m:sSubPr>
                <m:ctrlPr>
                  <w:rPr>
                    <w:rFonts w:ascii="Cambria Math" w:hAnsi="Cambria Math"/>
                    <w:lang w:val="en-GB"/>
                  </w:rPr>
                </m:ctrlPr>
              </m:sSubPr>
              <m:e>
                <m:r>
                  <w:rPr>
                    <w:rFonts w:ascii="Cambria Math" w:hAnsi="Cambria Math"/>
                    <w:lang w:val="en-GB"/>
                  </w:rPr>
                  <m:t>X</m:t>
                </m:r>
              </m:e>
              <m:sub>
                <m:r>
                  <w:rPr>
                    <w:rFonts w:ascii="Cambria Math" w:hAnsi="Cambria Math"/>
                    <w:lang w:val="en-GB"/>
                  </w:rPr>
                  <m:t>i</m:t>
                </m:r>
              </m:sub>
            </m:sSub>
            <m:r>
              <w:rPr>
                <w:rFonts w:ascii="Cambria Math" w:hAnsi="Cambria Math"/>
                <w:lang w:val="en-GB"/>
              </w:rPr>
              <m:t>=</m:t>
            </m:r>
            <m:f>
              <m:fPr>
                <m:ctrlPr>
                  <w:rPr>
                    <w:rFonts w:ascii="Cambria Math" w:hAnsi="Cambria Math"/>
                    <w:lang w:val="en-GB"/>
                  </w:rPr>
                </m:ctrlPr>
              </m:fPr>
              <m:num>
                <m:r>
                  <w:rPr>
                    <w:rFonts w:ascii="Cambria Math" w:hAnsi="Cambria Math"/>
                    <w:lang w:val="en-GB"/>
                  </w:rPr>
                  <m:t>A</m:t>
                </m:r>
              </m:num>
              <m:den>
                <m:r>
                  <w:rPr>
                    <w:rFonts w:ascii="Cambria Math" w:hAnsi="Cambria Math"/>
                    <w:lang w:val="en-GB"/>
                  </w:rPr>
                  <m:t>B</m:t>
                </m:r>
              </m:den>
            </m:f>
          </m:e>
        </m:nary>
      </m:oMath>
      <w:r w:rsidRPr="00D75740">
        <w:rPr>
          <w:rFonts w:ascii="Times New Roman" w:hAnsi="Times New Roman"/>
          <w:position w:val="-4"/>
          <w:lang w:val="en-GB"/>
        </w:rPr>
        <w:object w:dxaOrig="180" w:dyaOrig="279" w14:anchorId="2DE9631A">
          <v:shape id="_x0000_i1026" type="#_x0000_t75" style="width:9pt;height:14pt" o:ole="">
            <v:imagedata r:id="rId7" o:title=""/>
          </v:shape>
          <o:OLEObject Type="Embed" ProgID="Equation.DSMT4" ShapeID="_x0000_i1026" DrawAspect="Content" ObjectID="_1773404407" r:id="rId9"/>
        </w:object>
      </w:r>
      <w:r w:rsidRPr="00D75740">
        <w:rPr>
          <w:rFonts w:ascii="Times New Roman" w:hAnsi="Times New Roman"/>
          <w:lang w:val="en-GB"/>
        </w:rPr>
        <w:t>(2)</w:t>
      </w:r>
    </w:p>
    <w:p w14:paraId="1F005181" w14:textId="77777777" w:rsidR="001A5C63" w:rsidRPr="0053211B" w:rsidRDefault="001A5C63" w:rsidP="001A5C63">
      <w:pPr>
        <w:pStyle w:val="Lgende"/>
        <w:jc w:val="center"/>
        <w:rPr>
          <w:lang w:val="en-GB"/>
        </w:rPr>
      </w:pPr>
    </w:p>
    <w:p w14:paraId="6A4381DA" w14:textId="77777777" w:rsidR="0053211B" w:rsidRDefault="0053211B" w:rsidP="00463D87">
      <w:pPr>
        <w:pStyle w:val="HeadingsSB"/>
        <w:numPr>
          <w:ilvl w:val="0"/>
          <w:numId w:val="6"/>
        </w:numPr>
      </w:pPr>
      <w:r>
        <w:rPr>
          <w:lang w:eastAsia="fr-FR"/>
        </w:rPr>
        <w:t>Results and discussion</w:t>
      </w:r>
    </w:p>
    <w:p w14:paraId="3AD966AE" w14:textId="77777777" w:rsidR="0053211B" w:rsidRPr="00645A76" w:rsidRDefault="0053211B" w:rsidP="0053211B">
      <w:pPr>
        <w:rPr>
          <w:rFonts w:ascii="Times New Roman" w:hAnsi="Times New Roman"/>
          <w:lang w:val="en-GB"/>
        </w:rPr>
      </w:pPr>
      <w:r w:rsidRPr="00645A76">
        <w:rPr>
          <w:rFonts w:ascii="Times New Roman" w:hAnsi="Times New Roman"/>
          <w:lang w:val="en-GB"/>
        </w:rPr>
        <w:t xml:space="preserve">Please use a maximum of two figures and one table per abstract to illustrate the method or your results. </w:t>
      </w:r>
    </w:p>
    <w:p w14:paraId="4144FCEC" w14:textId="77777777" w:rsidR="0053211B" w:rsidRPr="0053211B" w:rsidRDefault="0053211B" w:rsidP="0053211B">
      <w:pPr>
        <w:pStyle w:val="Corpsdetexte"/>
        <w:rPr>
          <w:lang w:val="en-GB"/>
        </w:rPr>
      </w:pPr>
    </w:p>
    <w:p w14:paraId="0EA7D02A" w14:textId="77777777" w:rsidR="0053211B" w:rsidRDefault="001A5C63" w:rsidP="0053211B">
      <w:pPr>
        <w:pStyle w:val="Corpsdetexte"/>
        <w:jc w:val="center"/>
      </w:pPr>
      <w:r w:rsidRPr="003A67A1">
        <w:rPr>
          <w:noProof/>
          <w:lang w:eastAsia="fr-FR"/>
        </w:rPr>
        <w:drawing>
          <wp:inline distT="0" distB="0" distL="0" distR="0" wp14:anchorId="6D8BB349" wp14:editId="2369E55E">
            <wp:extent cx="2178050" cy="1320800"/>
            <wp:effectExtent l="0" t="0" r="0"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8050" cy="1320800"/>
                    </a:xfrm>
                    <a:prstGeom prst="rect">
                      <a:avLst/>
                    </a:prstGeom>
                    <a:noFill/>
                    <a:ln>
                      <a:noFill/>
                    </a:ln>
                  </pic:spPr>
                </pic:pic>
              </a:graphicData>
            </a:graphic>
          </wp:inline>
        </w:drawing>
      </w:r>
    </w:p>
    <w:p w14:paraId="56E99A59" w14:textId="77777777" w:rsidR="0053211B" w:rsidRPr="00645A76" w:rsidRDefault="0053211B" w:rsidP="0053211B">
      <w:pPr>
        <w:pStyle w:val="Lgende"/>
        <w:jc w:val="center"/>
        <w:rPr>
          <w:rFonts w:ascii="Times New Roman" w:hAnsi="Times New Roman" w:cs="Times New Roman"/>
          <w:sz w:val="22"/>
          <w:szCs w:val="22"/>
          <w:lang w:val="en-GB"/>
        </w:rPr>
      </w:pPr>
      <w:r w:rsidRPr="00645A76">
        <w:rPr>
          <w:rFonts w:ascii="Times New Roman" w:hAnsi="Times New Roman" w:cs="Times New Roman"/>
          <w:sz w:val="22"/>
          <w:szCs w:val="22"/>
          <w:lang w:val="en-GB"/>
        </w:rPr>
        <w:t xml:space="preserve">Figure 1 The Figure is </w:t>
      </w:r>
      <w:proofErr w:type="spellStart"/>
      <w:r w:rsidRPr="00645A76">
        <w:rPr>
          <w:rFonts w:ascii="Times New Roman" w:hAnsi="Times New Roman" w:cs="Times New Roman"/>
          <w:sz w:val="22"/>
          <w:szCs w:val="22"/>
          <w:lang w:val="en-GB"/>
        </w:rPr>
        <w:t>centered</w:t>
      </w:r>
      <w:proofErr w:type="spellEnd"/>
      <w:r w:rsidRPr="00645A76">
        <w:rPr>
          <w:rFonts w:ascii="Times New Roman" w:hAnsi="Times New Roman" w:cs="Times New Roman"/>
          <w:sz w:val="22"/>
          <w:szCs w:val="22"/>
          <w:lang w:val="en-GB"/>
        </w:rPr>
        <w:t xml:space="preserve"> and no more than 2 figures</w:t>
      </w:r>
    </w:p>
    <w:p w14:paraId="5AD31FEC" w14:textId="77777777" w:rsidR="0053211B" w:rsidRPr="0053211B" w:rsidRDefault="0053211B" w:rsidP="0053211B">
      <w:pPr>
        <w:pStyle w:val="Lgende"/>
        <w:rPr>
          <w:lang w:val="en-GB"/>
        </w:rPr>
      </w:pPr>
    </w:p>
    <w:p w14:paraId="707C8789" w14:textId="77777777" w:rsidR="0053211B" w:rsidRPr="00DE70E2" w:rsidRDefault="0053211B" w:rsidP="0053211B">
      <w:pPr>
        <w:rPr>
          <w:rFonts w:ascii="Times New Roman" w:hAnsi="Times New Roman"/>
        </w:rPr>
      </w:pPr>
      <w:r w:rsidRPr="00645A76">
        <w:rPr>
          <w:rFonts w:ascii="Times New Roman" w:hAnsi="Times New Roman"/>
          <w:lang w:val="en-GB"/>
        </w:rPr>
        <w:t xml:space="preserve">Lorem ipsum </w:t>
      </w:r>
      <w:proofErr w:type="spellStart"/>
      <w:r w:rsidRPr="00645A76">
        <w:rPr>
          <w:rFonts w:ascii="Times New Roman" w:hAnsi="Times New Roman"/>
          <w:lang w:val="en-GB"/>
        </w:rPr>
        <w:t>dolor</w:t>
      </w:r>
      <w:proofErr w:type="spellEnd"/>
      <w:r w:rsidRPr="00645A76">
        <w:rPr>
          <w:rFonts w:ascii="Times New Roman" w:hAnsi="Times New Roman"/>
          <w:lang w:val="en-GB"/>
        </w:rPr>
        <w:t xml:space="preserve"> sit </w:t>
      </w:r>
      <w:proofErr w:type="spellStart"/>
      <w:r w:rsidRPr="00645A76">
        <w:rPr>
          <w:rFonts w:ascii="Times New Roman" w:hAnsi="Times New Roman"/>
          <w:lang w:val="en-GB"/>
        </w:rPr>
        <w:t>amet</w:t>
      </w:r>
      <w:proofErr w:type="spellEnd"/>
      <w:r w:rsidRPr="00645A76">
        <w:rPr>
          <w:rFonts w:ascii="Times New Roman" w:hAnsi="Times New Roman"/>
          <w:lang w:val="en-GB"/>
        </w:rPr>
        <w:t xml:space="preserve">, </w:t>
      </w:r>
      <w:proofErr w:type="spellStart"/>
      <w:r w:rsidRPr="00645A76">
        <w:rPr>
          <w:rFonts w:ascii="Times New Roman" w:hAnsi="Times New Roman"/>
          <w:lang w:val="en-GB"/>
        </w:rPr>
        <w:t>consectetur</w:t>
      </w:r>
      <w:proofErr w:type="spellEnd"/>
      <w:r w:rsidRPr="00645A76">
        <w:rPr>
          <w:rFonts w:ascii="Times New Roman" w:hAnsi="Times New Roman"/>
          <w:lang w:val="en-GB"/>
        </w:rPr>
        <w:t xml:space="preserve"> </w:t>
      </w:r>
      <w:proofErr w:type="spellStart"/>
      <w:r w:rsidRPr="00645A76">
        <w:rPr>
          <w:rFonts w:ascii="Times New Roman" w:hAnsi="Times New Roman"/>
          <w:lang w:val="en-GB"/>
        </w:rPr>
        <w:t>adipiscing</w:t>
      </w:r>
      <w:proofErr w:type="spellEnd"/>
      <w:r w:rsidRPr="00645A76">
        <w:rPr>
          <w:rFonts w:ascii="Times New Roman" w:hAnsi="Times New Roman"/>
          <w:lang w:val="en-GB"/>
        </w:rPr>
        <w:t xml:space="preserve"> </w:t>
      </w:r>
      <w:proofErr w:type="spellStart"/>
      <w:r w:rsidRPr="00645A76">
        <w:rPr>
          <w:rFonts w:ascii="Times New Roman" w:hAnsi="Times New Roman"/>
          <w:lang w:val="en-GB"/>
        </w:rPr>
        <w:t>elit</w:t>
      </w:r>
      <w:proofErr w:type="spellEnd"/>
      <w:r w:rsidRPr="00645A76">
        <w:rPr>
          <w:rFonts w:ascii="Times New Roman" w:hAnsi="Times New Roman"/>
          <w:lang w:val="en-GB"/>
        </w:rPr>
        <w:t xml:space="preserve">. </w:t>
      </w:r>
      <w:proofErr w:type="spellStart"/>
      <w:r w:rsidRPr="00DE70E2">
        <w:rPr>
          <w:rFonts w:ascii="Times New Roman" w:hAnsi="Times New Roman"/>
        </w:rPr>
        <w:t>Nulla</w:t>
      </w:r>
      <w:proofErr w:type="spellEnd"/>
      <w:r w:rsidRPr="00DE70E2">
        <w:rPr>
          <w:rFonts w:ascii="Times New Roman" w:hAnsi="Times New Roman"/>
        </w:rPr>
        <w:t xml:space="preserve"> vitae </w:t>
      </w:r>
      <w:proofErr w:type="spellStart"/>
      <w:r w:rsidRPr="00DE70E2">
        <w:rPr>
          <w:rFonts w:ascii="Times New Roman" w:hAnsi="Times New Roman"/>
        </w:rPr>
        <w:t>purus</w:t>
      </w:r>
      <w:proofErr w:type="spellEnd"/>
      <w:r w:rsidRPr="00DE70E2">
        <w:rPr>
          <w:rFonts w:ascii="Times New Roman" w:hAnsi="Times New Roman"/>
        </w:rPr>
        <w:t xml:space="preserve"> </w:t>
      </w:r>
      <w:proofErr w:type="spellStart"/>
      <w:r w:rsidRPr="00DE70E2">
        <w:rPr>
          <w:rFonts w:ascii="Times New Roman" w:hAnsi="Times New Roman"/>
        </w:rPr>
        <w:t>vel</w:t>
      </w:r>
      <w:proofErr w:type="spellEnd"/>
      <w:r w:rsidRPr="00DE70E2">
        <w:rPr>
          <w:rFonts w:ascii="Times New Roman" w:hAnsi="Times New Roman"/>
        </w:rPr>
        <w:t xml:space="preserve"> ante </w:t>
      </w:r>
      <w:proofErr w:type="spellStart"/>
      <w:r w:rsidRPr="00DE70E2">
        <w:rPr>
          <w:rFonts w:ascii="Times New Roman" w:hAnsi="Times New Roman"/>
        </w:rPr>
        <w:t>blandit</w:t>
      </w:r>
      <w:proofErr w:type="spellEnd"/>
      <w:r w:rsidRPr="00DE70E2">
        <w:rPr>
          <w:rFonts w:ascii="Times New Roman" w:hAnsi="Times New Roman"/>
        </w:rPr>
        <w:t xml:space="preserve"> </w:t>
      </w:r>
      <w:proofErr w:type="spellStart"/>
      <w:r w:rsidRPr="00DE70E2">
        <w:rPr>
          <w:rFonts w:ascii="Times New Roman" w:hAnsi="Times New Roman"/>
        </w:rPr>
        <w:t>euismod</w:t>
      </w:r>
      <w:proofErr w:type="spellEnd"/>
      <w:r w:rsidRPr="00DE70E2">
        <w:rPr>
          <w:rFonts w:ascii="Times New Roman" w:hAnsi="Times New Roman"/>
        </w:rPr>
        <w:t xml:space="preserve">. </w:t>
      </w:r>
      <w:proofErr w:type="spellStart"/>
      <w:r w:rsidRPr="00DE70E2">
        <w:rPr>
          <w:rFonts w:ascii="Times New Roman" w:hAnsi="Times New Roman"/>
        </w:rPr>
        <w:t>Curabitur</w:t>
      </w:r>
      <w:proofErr w:type="spellEnd"/>
      <w:r w:rsidRPr="00DE70E2">
        <w:rPr>
          <w:rFonts w:ascii="Times New Roman" w:hAnsi="Times New Roman"/>
        </w:rPr>
        <w:t xml:space="preserve"> vitae </w:t>
      </w:r>
      <w:proofErr w:type="spellStart"/>
      <w:r w:rsidRPr="00DE70E2">
        <w:rPr>
          <w:rFonts w:ascii="Times New Roman" w:hAnsi="Times New Roman"/>
        </w:rPr>
        <w:t>lacinia</w:t>
      </w:r>
      <w:proofErr w:type="spellEnd"/>
      <w:r w:rsidRPr="00DE70E2">
        <w:rPr>
          <w:rFonts w:ascii="Times New Roman" w:hAnsi="Times New Roman"/>
        </w:rPr>
        <w:t xml:space="preserve"> </w:t>
      </w:r>
      <w:proofErr w:type="spellStart"/>
      <w:r w:rsidRPr="00DE70E2">
        <w:rPr>
          <w:rFonts w:ascii="Times New Roman" w:hAnsi="Times New Roman"/>
        </w:rPr>
        <w:t>tellus</w:t>
      </w:r>
      <w:proofErr w:type="spellEnd"/>
      <w:r w:rsidRPr="00DE70E2">
        <w:rPr>
          <w:rFonts w:ascii="Times New Roman" w:hAnsi="Times New Roman"/>
        </w:rPr>
        <w:t xml:space="preserve">. Sed ipsum </w:t>
      </w:r>
      <w:proofErr w:type="spellStart"/>
      <w:r w:rsidRPr="00DE70E2">
        <w:rPr>
          <w:rFonts w:ascii="Times New Roman" w:hAnsi="Times New Roman"/>
        </w:rPr>
        <w:t>lectus</w:t>
      </w:r>
      <w:proofErr w:type="spellEnd"/>
      <w:r w:rsidRPr="00DE70E2">
        <w:rPr>
          <w:rFonts w:ascii="Times New Roman" w:hAnsi="Times New Roman"/>
        </w:rPr>
        <w:t xml:space="preserve">, </w:t>
      </w:r>
      <w:proofErr w:type="spellStart"/>
      <w:r w:rsidRPr="00DE70E2">
        <w:rPr>
          <w:rFonts w:ascii="Times New Roman" w:hAnsi="Times New Roman"/>
        </w:rPr>
        <w:t>porttitor</w:t>
      </w:r>
      <w:proofErr w:type="spellEnd"/>
      <w:r w:rsidRPr="00DE70E2">
        <w:rPr>
          <w:rFonts w:ascii="Times New Roman" w:hAnsi="Times New Roman"/>
        </w:rPr>
        <w:t xml:space="preserve"> </w:t>
      </w:r>
      <w:proofErr w:type="spellStart"/>
      <w:r w:rsidRPr="00DE70E2">
        <w:rPr>
          <w:rFonts w:ascii="Times New Roman" w:hAnsi="Times New Roman"/>
        </w:rPr>
        <w:t>sit</w:t>
      </w:r>
      <w:proofErr w:type="spellEnd"/>
      <w:r w:rsidRPr="00DE70E2">
        <w:rPr>
          <w:rFonts w:ascii="Times New Roman" w:hAnsi="Times New Roman"/>
        </w:rPr>
        <w:t xml:space="preserve"> </w:t>
      </w:r>
      <w:proofErr w:type="spellStart"/>
      <w:r w:rsidRPr="00DE70E2">
        <w:rPr>
          <w:rFonts w:ascii="Times New Roman" w:hAnsi="Times New Roman"/>
        </w:rPr>
        <w:t>amet</w:t>
      </w:r>
      <w:proofErr w:type="spellEnd"/>
      <w:r w:rsidRPr="00DE70E2">
        <w:rPr>
          <w:rFonts w:ascii="Times New Roman" w:hAnsi="Times New Roman"/>
        </w:rPr>
        <w:t xml:space="preserve"> </w:t>
      </w:r>
      <w:proofErr w:type="spellStart"/>
      <w:r w:rsidRPr="00DE70E2">
        <w:rPr>
          <w:rFonts w:ascii="Times New Roman" w:hAnsi="Times New Roman"/>
        </w:rPr>
        <w:t>risus</w:t>
      </w:r>
      <w:proofErr w:type="spellEnd"/>
      <w:r w:rsidRPr="00DE70E2">
        <w:rPr>
          <w:rFonts w:ascii="Times New Roman" w:hAnsi="Times New Roman"/>
        </w:rPr>
        <w:t xml:space="preserve"> </w:t>
      </w:r>
      <w:proofErr w:type="spellStart"/>
      <w:r w:rsidRPr="00DE70E2">
        <w:rPr>
          <w:rFonts w:ascii="Times New Roman" w:hAnsi="Times New Roman"/>
        </w:rPr>
        <w:t>sed</w:t>
      </w:r>
      <w:proofErr w:type="spellEnd"/>
      <w:r w:rsidRPr="00DE70E2">
        <w:rPr>
          <w:rFonts w:ascii="Times New Roman" w:hAnsi="Times New Roman"/>
        </w:rPr>
        <w:t xml:space="preserve">, </w:t>
      </w:r>
      <w:proofErr w:type="spellStart"/>
      <w:r w:rsidRPr="00DE70E2">
        <w:rPr>
          <w:rFonts w:ascii="Times New Roman" w:hAnsi="Times New Roman"/>
        </w:rPr>
        <w:t>hendrerit</w:t>
      </w:r>
      <w:proofErr w:type="spellEnd"/>
      <w:r w:rsidRPr="00DE70E2">
        <w:rPr>
          <w:rFonts w:ascii="Times New Roman" w:hAnsi="Times New Roman"/>
        </w:rPr>
        <w:t xml:space="preserve"> </w:t>
      </w:r>
      <w:proofErr w:type="spellStart"/>
      <w:r w:rsidRPr="00DE70E2">
        <w:rPr>
          <w:rFonts w:ascii="Times New Roman" w:hAnsi="Times New Roman"/>
        </w:rPr>
        <w:t>dapibus</w:t>
      </w:r>
      <w:proofErr w:type="spellEnd"/>
      <w:r w:rsidRPr="00DE70E2">
        <w:rPr>
          <w:rFonts w:ascii="Times New Roman" w:hAnsi="Times New Roman"/>
        </w:rPr>
        <w:t xml:space="preserve"> </w:t>
      </w:r>
      <w:proofErr w:type="spellStart"/>
      <w:r w:rsidRPr="00DE70E2">
        <w:rPr>
          <w:rFonts w:ascii="Times New Roman" w:hAnsi="Times New Roman"/>
        </w:rPr>
        <w:t>leo</w:t>
      </w:r>
      <w:proofErr w:type="spellEnd"/>
      <w:r w:rsidRPr="00DE70E2">
        <w:rPr>
          <w:rFonts w:ascii="Times New Roman" w:hAnsi="Times New Roman"/>
        </w:rPr>
        <w:t xml:space="preserve">. </w:t>
      </w:r>
      <w:proofErr w:type="spellStart"/>
      <w:r w:rsidRPr="00DE70E2">
        <w:rPr>
          <w:rFonts w:ascii="Times New Roman" w:hAnsi="Times New Roman"/>
        </w:rPr>
        <w:t>Vestibulum</w:t>
      </w:r>
      <w:proofErr w:type="spellEnd"/>
      <w:r w:rsidRPr="00DE70E2">
        <w:rPr>
          <w:rFonts w:ascii="Times New Roman" w:hAnsi="Times New Roman"/>
        </w:rPr>
        <w:t xml:space="preserve"> </w:t>
      </w:r>
      <w:proofErr w:type="spellStart"/>
      <w:r w:rsidRPr="00DE70E2">
        <w:rPr>
          <w:rFonts w:ascii="Times New Roman" w:hAnsi="Times New Roman"/>
        </w:rPr>
        <w:t>condimentum</w:t>
      </w:r>
      <w:proofErr w:type="spellEnd"/>
      <w:r w:rsidRPr="00DE70E2">
        <w:rPr>
          <w:rFonts w:ascii="Times New Roman" w:hAnsi="Times New Roman"/>
        </w:rPr>
        <w:t xml:space="preserve"> </w:t>
      </w:r>
      <w:proofErr w:type="spellStart"/>
      <w:r w:rsidRPr="00DE70E2">
        <w:rPr>
          <w:rFonts w:ascii="Times New Roman" w:hAnsi="Times New Roman"/>
        </w:rPr>
        <w:t>volutpat</w:t>
      </w:r>
      <w:proofErr w:type="spellEnd"/>
      <w:r w:rsidRPr="00DE70E2">
        <w:rPr>
          <w:rFonts w:ascii="Times New Roman" w:hAnsi="Times New Roman"/>
        </w:rPr>
        <w:t xml:space="preserve"> </w:t>
      </w:r>
      <w:proofErr w:type="spellStart"/>
      <w:r w:rsidRPr="00DE70E2">
        <w:rPr>
          <w:rFonts w:ascii="Times New Roman" w:hAnsi="Times New Roman"/>
        </w:rPr>
        <w:t>nisi</w:t>
      </w:r>
      <w:proofErr w:type="spellEnd"/>
      <w:r w:rsidRPr="00DE70E2">
        <w:rPr>
          <w:rFonts w:ascii="Times New Roman" w:hAnsi="Times New Roman"/>
        </w:rPr>
        <w:t xml:space="preserve"> </w:t>
      </w:r>
      <w:proofErr w:type="spellStart"/>
      <w:r w:rsidRPr="00DE70E2">
        <w:rPr>
          <w:rFonts w:ascii="Times New Roman" w:hAnsi="Times New Roman"/>
        </w:rPr>
        <w:t>sit</w:t>
      </w:r>
      <w:proofErr w:type="spellEnd"/>
      <w:r w:rsidRPr="00DE70E2">
        <w:rPr>
          <w:rFonts w:ascii="Times New Roman" w:hAnsi="Times New Roman"/>
        </w:rPr>
        <w:t xml:space="preserve"> </w:t>
      </w:r>
      <w:proofErr w:type="spellStart"/>
      <w:r w:rsidRPr="00DE70E2">
        <w:rPr>
          <w:rFonts w:ascii="Times New Roman" w:hAnsi="Times New Roman"/>
        </w:rPr>
        <w:t>amet</w:t>
      </w:r>
      <w:proofErr w:type="spellEnd"/>
      <w:r w:rsidRPr="00DE70E2">
        <w:rPr>
          <w:rFonts w:ascii="Times New Roman" w:hAnsi="Times New Roman"/>
        </w:rPr>
        <w:t xml:space="preserve"> </w:t>
      </w:r>
      <w:proofErr w:type="spellStart"/>
      <w:r w:rsidRPr="00DE70E2">
        <w:rPr>
          <w:rFonts w:ascii="Times New Roman" w:hAnsi="Times New Roman"/>
        </w:rPr>
        <w:t>suscipit</w:t>
      </w:r>
      <w:proofErr w:type="spellEnd"/>
      <w:r w:rsidRPr="00DE70E2">
        <w:rPr>
          <w:rFonts w:ascii="Times New Roman" w:hAnsi="Times New Roman"/>
        </w:rPr>
        <w:t xml:space="preserve">. </w:t>
      </w:r>
      <w:proofErr w:type="spellStart"/>
      <w:r w:rsidRPr="00DE70E2">
        <w:rPr>
          <w:rFonts w:ascii="Times New Roman" w:hAnsi="Times New Roman"/>
        </w:rPr>
        <w:t>Maecenas</w:t>
      </w:r>
      <w:proofErr w:type="spellEnd"/>
      <w:r w:rsidRPr="00DE70E2">
        <w:rPr>
          <w:rFonts w:ascii="Times New Roman" w:hAnsi="Times New Roman"/>
        </w:rPr>
        <w:t xml:space="preserve"> id nunc eu </w:t>
      </w:r>
      <w:proofErr w:type="spellStart"/>
      <w:r w:rsidRPr="00DE70E2">
        <w:rPr>
          <w:rFonts w:ascii="Times New Roman" w:hAnsi="Times New Roman"/>
        </w:rPr>
        <w:t>enim</w:t>
      </w:r>
      <w:proofErr w:type="spellEnd"/>
      <w:r w:rsidRPr="00DE70E2">
        <w:rPr>
          <w:rFonts w:ascii="Times New Roman" w:hAnsi="Times New Roman"/>
        </w:rPr>
        <w:t xml:space="preserve"> </w:t>
      </w:r>
      <w:proofErr w:type="spellStart"/>
      <w:r w:rsidRPr="00DE70E2">
        <w:rPr>
          <w:rFonts w:ascii="Times New Roman" w:hAnsi="Times New Roman"/>
        </w:rPr>
        <w:t>hendrerit</w:t>
      </w:r>
      <w:proofErr w:type="spellEnd"/>
      <w:r w:rsidRPr="00DE70E2">
        <w:rPr>
          <w:rFonts w:ascii="Times New Roman" w:hAnsi="Times New Roman"/>
        </w:rPr>
        <w:t xml:space="preserve"> </w:t>
      </w:r>
      <w:proofErr w:type="spellStart"/>
      <w:r w:rsidRPr="00DE70E2">
        <w:rPr>
          <w:rFonts w:ascii="Times New Roman" w:hAnsi="Times New Roman"/>
        </w:rPr>
        <w:t>vestibulum</w:t>
      </w:r>
      <w:proofErr w:type="spellEnd"/>
      <w:r w:rsidRPr="00DE70E2">
        <w:rPr>
          <w:rFonts w:ascii="Times New Roman" w:hAnsi="Times New Roman"/>
        </w:rPr>
        <w:t xml:space="preserve">. </w:t>
      </w:r>
      <w:proofErr w:type="spellStart"/>
      <w:r w:rsidRPr="00DE70E2">
        <w:rPr>
          <w:rFonts w:ascii="Times New Roman" w:hAnsi="Times New Roman"/>
        </w:rPr>
        <w:t>Pellentesque</w:t>
      </w:r>
      <w:proofErr w:type="spellEnd"/>
      <w:r w:rsidRPr="00DE70E2">
        <w:rPr>
          <w:rFonts w:ascii="Times New Roman" w:hAnsi="Times New Roman"/>
        </w:rPr>
        <w:t xml:space="preserve"> </w:t>
      </w:r>
      <w:proofErr w:type="spellStart"/>
      <w:r w:rsidRPr="00DE70E2">
        <w:rPr>
          <w:rFonts w:ascii="Times New Roman" w:hAnsi="Times New Roman"/>
        </w:rPr>
        <w:t>sed</w:t>
      </w:r>
      <w:proofErr w:type="spellEnd"/>
      <w:r w:rsidRPr="00DE70E2">
        <w:rPr>
          <w:rFonts w:ascii="Times New Roman" w:hAnsi="Times New Roman"/>
        </w:rPr>
        <w:t xml:space="preserve"> ex ipsum. </w:t>
      </w:r>
      <w:proofErr w:type="spellStart"/>
      <w:r w:rsidRPr="00DE70E2">
        <w:rPr>
          <w:rFonts w:ascii="Times New Roman" w:hAnsi="Times New Roman"/>
        </w:rPr>
        <w:t>Vivamus</w:t>
      </w:r>
      <w:proofErr w:type="spellEnd"/>
      <w:r w:rsidRPr="00DE70E2">
        <w:rPr>
          <w:rFonts w:ascii="Times New Roman" w:hAnsi="Times New Roman"/>
        </w:rPr>
        <w:t xml:space="preserve"> </w:t>
      </w:r>
      <w:proofErr w:type="spellStart"/>
      <w:r w:rsidRPr="00DE70E2">
        <w:rPr>
          <w:rFonts w:ascii="Times New Roman" w:hAnsi="Times New Roman"/>
        </w:rPr>
        <w:t>feugiat</w:t>
      </w:r>
      <w:proofErr w:type="spellEnd"/>
      <w:r w:rsidRPr="00DE70E2">
        <w:rPr>
          <w:rFonts w:ascii="Times New Roman" w:hAnsi="Times New Roman"/>
        </w:rPr>
        <w:t xml:space="preserve"> </w:t>
      </w:r>
      <w:proofErr w:type="spellStart"/>
      <w:r w:rsidRPr="00DE70E2">
        <w:rPr>
          <w:rFonts w:ascii="Times New Roman" w:hAnsi="Times New Roman"/>
        </w:rPr>
        <w:t>risus</w:t>
      </w:r>
      <w:proofErr w:type="spellEnd"/>
      <w:r w:rsidRPr="00DE70E2">
        <w:rPr>
          <w:rFonts w:ascii="Times New Roman" w:hAnsi="Times New Roman"/>
        </w:rPr>
        <w:t xml:space="preserve"> ut </w:t>
      </w:r>
      <w:proofErr w:type="spellStart"/>
      <w:r w:rsidRPr="00DE70E2">
        <w:rPr>
          <w:rFonts w:ascii="Times New Roman" w:hAnsi="Times New Roman"/>
        </w:rPr>
        <w:t>sapien</w:t>
      </w:r>
      <w:proofErr w:type="spellEnd"/>
      <w:r w:rsidRPr="00DE70E2">
        <w:rPr>
          <w:rFonts w:ascii="Times New Roman" w:hAnsi="Times New Roman"/>
        </w:rPr>
        <w:t xml:space="preserve"> </w:t>
      </w:r>
      <w:proofErr w:type="spellStart"/>
      <w:r w:rsidRPr="00DE70E2">
        <w:rPr>
          <w:rFonts w:ascii="Times New Roman" w:hAnsi="Times New Roman"/>
        </w:rPr>
        <w:t>sollicitudin</w:t>
      </w:r>
      <w:proofErr w:type="spellEnd"/>
      <w:r w:rsidRPr="00DE70E2">
        <w:rPr>
          <w:rFonts w:ascii="Times New Roman" w:hAnsi="Times New Roman"/>
        </w:rPr>
        <w:t xml:space="preserve"> </w:t>
      </w:r>
      <w:proofErr w:type="spellStart"/>
      <w:r w:rsidRPr="00DE70E2">
        <w:rPr>
          <w:rFonts w:ascii="Times New Roman" w:hAnsi="Times New Roman"/>
        </w:rPr>
        <w:t>feugiat</w:t>
      </w:r>
      <w:proofErr w:type="spellEnd"/>
      <w:r w:rsidRPr="00DE70E2">
        <w:rPr>
          <w:rFonts w:ascii="Times New Roman" w:hAnsi="Times New Roman"/>
        </w:rPr>
        <w:t xml:space="preserve">. </w:t>
      </w:r>
      <w:proofErr w:type="spellStart"/>
      <w:r w:rsidRPr="00DE70E2">
        <w:rPr>
          <w:rFonts w:ascii="Times New Roman" w:hAnsi="Times New Roman"/>
        </w:rPr>
        <w:t>Donec</w:t>
      </w:r>
      <w:proofErr w:type="spellEnd"/>
      <w:r w:rsidRPr="00DE70E2">
        <w:rPr>
          <w:rFonts w:ascii="Times New Roman" w:hAnsi="Times New Roman"/>
        </w:rPr>
        <w:t xml:space="preserve"> </w:t>
      </w:r>
      <w:proofErr w:type="spellStart"/>
      <w:r w:rsidRPr="00DE70E2">
        <w:rPr>
          <w:rFonts w:ascii="Times New Roman" w:hAnsi="Times New Roman"/>
        </w:rPr>
        <w:t>ac</w:t>
      </w:r>
      <w:proofErr w:type="spellEnd"/>
      <w:r w:rsidRPr="00DE70E2">
        <w:rPr>
          <w:rFonts w:ascii="Times New Roman" w:hAnsi="Times New Roman"/>
        </w:rPr>
        <w:t xml:space="preserve"> </w:t>
      </w:r>
      <w:proofErr w:type="spellStart"/>
      <w:r w:rsidRPr="00DE70E2">
        <w:rPr>
          <w:rFonts w:ascii="Times New Roman" w:hAnsi="Times New Roman"/>
        </w:rPr>
        <w:t>consequat</w:t>
      </w:r>
      <w:proofErr w:type="spellEnd"/>
      <w:r w:rsidRPr="00DE70E2">
        <w:rPr>
          <w:rFonts w:ascii="Times New Roman" w:hAnsi="Times New Roman"/>
        </w:rPr>
        <w:t xml:space="preserve"> </w:t>
      </w:r>
      <w:proofErr w:type="spellStart"/>
      <w:r w:rsidRPr="00DE70E2">
        <w:rPr>
          <w:rFonts w:ascii="Times New Roman" w:hAnsi="Times New Roman"/>
        </w:rPr>
        <w:t>lectus</w:t>
      </w:r>
      <w:proofErr w:type="spellEnd"/>
      <w:r w:rsidRPr="00DE70E2">
        <w:rPr>
          <w:rFonts w:ascii="Times New Roman" w:hAnsi="Times New Roman"/>
        </w:rPr>
        <w:t xml:space="preserve">. </w:t>
      </w:r>
      <w:proofErr w:type="spellStart"/>
      <w:r w:rsidRPr="00DE70E2">
        <w:rPr>
          <w:rFonts w:ascii="Times New Roman" w:hAnsi="Times New Roman"/>
        </w:rPr>
        <w:t>Donec</w:t>
      </w:r>
      <w:proofErr w:type="spellEnd"/>
      <w:r w:rsidRPr="00DE70E2">
        <w:rPr>
          <w:rFonts w:ascii="Times New Roman" w:hAnsi="Times New Roman"/>
        </w:rPr>
        <w:t xml:space="preserve"> </w:t>
      </w:r>
      <w:proofErr w:type="spellStart"/>
      <w:r w:rsidRPr="00DE70E2">
        <w:rPr>
          <w:rFonts w:ascii="Times New Roman" w:hAnsi="Times New Roman"/>
        </w:rPr>
        <w:t>pharetra</w:t>
      </w:r>
      <w:proofErr w:type="spellEnd"/>
      <w:r w:rsidRPr="00DE70E2">
        <w:rPr>
          <w:rFonts w:ascii="Times New Roman" w:hAnsi="Times New Roman"/>
        </w:rPr>
        <w:t xml:space="preserve"> libero </w:t>
      </w:r>
      <w:proofErr w:type="spellStart"/>
      <w:r w:rsidRPr="00DE70E2">
        <w:rPr>
          <w:rFonts w:ascii="Times New Roman" w:hAnsi="Times New Roman"/>
        </w:rPr>
        <w:t>eget</w:t>
      </w:r>
      <w:proofErr w:type="spellEnd"/>
      <w:r w:rsidRPr="00DE70E2">
        <w:rPr>
          <w:rFonts w:ascii="Times New Roman" w:hAnsi="Times New Roman"/>
        </w:rPr>
        <w:t xml:space="preserve"> </w:t>
      </w:r>
      <w:proofErr w:type="spellStart"/>
      <w:r w:rsidRPr="00DE70E2">
        <w:rPr>
          <w:rFonts w:ascii="Times New Roman" w:hAnsi="Times New Roman"/>
        </w:rPr>
        <w:t>lacus</w:t>
      </w:r>
      <w:proofErr w:type="spellEnd"/>
      <w:r w:rsidRPr="00DE70E2">
        <w:rPr>
          <w:rFonts w:ascii="Times New Roman" w:hAnsi="Times New Roman"/>
        </w:rPr>
        <w:t xml:space="preserve"> </w:t>
      </w:r>
      <w:proofErr w:type="spellStart"/>
      <w:r w:rsidRPr="00DE70E2">
        <w:rPr>
          <w:rFonts w:ascii="Times New Roman" w:hAnsi="Times New Roman"/>
        </w:rPr>
        <w:t>dignissim</w:t>
      </w:r>
      <w:proofErr w:type="spellEnd"/>
      <w:r w:rsidRPr="00DE70E2">
        <w:rPr>
          <w:rFonts w:ascii="Times New Roman" w:hAnsi="Times New Roman"/>
        </w:rPr>
        <w:t xml:space="preserve">, et </w:t>
      </w:r>
      <w:proofErr w:type="spellStart"/>
      <w:r w:rsidRPr="00DE70E2">
        <w:rPr>
          <w:rFonts w:ascii="Times New Roman" w:hAnsi="Times New Roman"/>
        </w:rPr>
        <w:t>feugiat</w:t>
      </w:r>
      <w:proofErr w:type="spellEnd"/>
      <w:r w:rsidRPr="00DE70E2">
        <w:rPr>
          <w:rFonts w:ascii="Times New Roman" w:hAnsi="Times New Roman"/>
        </w:rPr>
        <w:t xml:space="preserve"> ipsum dictum. Nunc </w:t>
      </w:r>
      <w:proofErr w:type="spellStart"/>
      <w:r w:rsidRPr="00DE70E2">
        <w:rPr>
          <w:rFonts w:ascii="Times New Roman" w:hAnsi="Times New Roman"/>
        </w:rPr>
        <w:t>vel</w:t>
      </w:r>
      <w:proofErr w:type="spellEnd"/>
      <w:r w:rsidRPr="00DE70E2">
        <w:rPr>
          <w:rFonts w:ascii="Times New Roman" w:hAnsi="Times New Roman"/>
        </w:rPr>
        <w:t xml:space="preserve"> </w:t>
      </w:r>
      <w:proofErr w:type="spellStart"/>
      <w:r w:rsidRPr="00DE70E2">
        <w:rPr>
          <w:rFonts w:ascii="Times New Roman" w:hAnsi="Times New Roman"/>
        </w:rPr>
        <w:t>tellus</w:t>
      </w:r>
      <w:proofErr w:type="spellEnd"/>
      <w:r w:rsidRPr="00DE70E2">
        <w:rPr>
          <w:rFonts w:ascii="Times New Roman" w:hAnsi="Times New Roman"/>
        </w:rPr>
        <w:t xml:space="preserve"> </w:t>
      </w:r>
      <w:proofErr w:type="spellStart"/>
      <w:r w:rsidRPr="00DE70E2">
        <w:rPr>
          <w:rFonts w:ascii="Times New Roman" w:hAnsi="Times New Roman"/>
        </w:rPr>
        <w:t>gravida</w:t>
      </w:r>
      <w:proofErr w:type="spellEnd"/>
      <w:r w:rsidRPr="00DE70E2">
        <w:rPr>
          <w:rFonts w:ascii="Times New Roman" w:hAnsi="Times New Roman"/>
        </w:rPr>
        <w:t xml:space="preserve">, </w:t>
      </w:r>
      <w:proofErr w:type="spellStart"/>
      <w:r w:rsidRPr="00DE70E2">
        <w:rPr>
          <w:rFonts w:ascii="Times New Roman" w:hAnsi="Times New Roman"/>
        </w:rPr>
        <w:t>ullamcorper</w:t>
      </w:r>
      <w:proofErr w:type="spellEnd"/>
      <w:r w:rsidRPr="00DE70E2">
        <w:rPr>
          <w:rFonts w:ascii="Times New Roman" w:hAnsi="Times New Roman"/>
        </w:rPr>
        <w:t xml:space="preserve"> nunc non, </w:t>
      </w:r>
      <w:proofErr w:type="spellStart"/>
      <w:r w:rsidRPr="00DE70E2">
        <w:rPr>
          <w:rFonts w:ascii="Times New Roman" w:hAnsi="Times New Roman"/>
        </w:rPr>
        <w:t>fringilla</w:t>
      </w:r>
      <w:proofErr w:type="spellEnd"/>
      <w:r w:rsidRPr="00DE70E2">
        <w:rPr>
          <w:rFonts w:ascii="Times New Roman" w:hAnsi="Times New Roman"/>
        </w:rPr>
        <w:t xml:space="preserve"> </w:t>
      </w:r>
      <w:proofErr w:type="spellStart"/>
      <w:r w:rsidRPr="00DE70E2">
        <w:rPr>
          <w:rFonts w:ascii="Times New Roman" w:hAnsi="Times New Roman"/>
        </w:rPr>
        <w:t>neque</w:t>
      </w:r>
      <w:proofErr w:type="spellEnd"/>
      <w:r w:rsidRPr="00DE70E2">
        <w:rPr>
          <w:rFonts w:ascii="Times New Roman" w:hAnsi="Times New Roman"/>
        </w:rPr>
        <w:t>.</w:t>
      </w:r>
    </w:p>
    <w:p w14:paraId="746874B3" w14:textId="77777777" w:rsidR="0053211B" w:rsidRPr="00DE70E2" w:rsidRDefault="0053211B" w:rsidP="0053211B">
      <w:pPr>
        <w:rPr>
          <w:rFonts w:ascii="Times New Roman" w:hAnsi="Times New Roman"/>
        </w:rPr>
      </w:pPr>
      <w:r w:rsidRPr="00DE70E2">
        <w:rPr>
          <w:rFonts w:ascii="Times New Roman" w:hAnsi="Times New Roman"/>
        </w:rPr>
        <w:t xml:space="preserve">Lorem ipsum </w:t>
      </w:r>
      <w:proofErr w:type="spellStart"/>
      <w:r w:rsidRPr="00DE70E2">
        <w:rPr>
          <w:rFonts w:ascii="Times New Roman" w:hAnsi="Times New Roman"/>
        </w:rPr>
        <w:t>dolor</w:t>
      </w:r>
      <w:proofErr w:type="spellEnd"/>
      <w:r w:rsidRPr="00DE70E2">
        <w:rPr>
          <w:rFonts w:ascii="Times New Roman" w:hAnsi="Times New Roman"/>
        </w:rPr>
        <w:t xml:space="preserve"> </w:t>
      </w:r>
      <w:proofErr w:type="spellStart"/>
      <w:r w:rsidRPr="00DE70E2">
        <w:rPr>
          <w:rFonts w:ascii="Times New Roman" w:hAnsi="Times New Roman"/>
        </w:rPr>
        <w:t>sit</w:t>
      </w:r>
      <w:proofErr w:type="spellEnd"/>
      <w:r w:rsidRPr="00DE70E2">
        <w:rPr>
          <w:rFonts w:ascii="Times New Roman" w:hAnsi="Times New Roman"/>
        </w:rPr>
        <w:t xml:space="preserve"> </w:t>
      </w:r>
      <w:proofErr w:type="spellStart"/>
      <w:r w:rsidRPr="00DE70E2">
        <w:rPr>
          <w:rFonts w:ascii="Times New Roman" w:hAnsi="Times New Roman"/>
        </w:rPr>
        <w:t>amet</w:t>
      </w:r>
      <w:proofErr w:type="spellEnd"/>
      <w:r w:rsidRPr="00DE70E2">
        <w:rPr>
          <w:rFonts w:ascii="Times New Roman" w:hAnsi="Times New Roman"/>
        </w:rPr>
        <w:t xml:space="preserve">, </w:t>
      </w:r>
      <w:proofErr w:type="spellStart"/>
      <w:r w:rsidRPr="00DE70E2">
        <w:rPr>
          <w:rFonts w:ascii="Times New Roman" w:hAnsi="Times New Roman"/>
        </w:rPr>
        <w:t>consectetur</w:t>
      </w:r>
      <w:proofErr w:type="spellEnd"/>
      <w:r w:rsidRPr="00DE70E2">
        <w:rPr>
          <w:rFonts w:ascii="Times New Roman" w:hAnsi="Times New Roman"/>
        </w:rPr>
        <w:t xml:space="preserve"> </w:t>
      </w:r>
      <w:proofErr w:type="spellStart"/>
      <w:r w:rsidRPr="00DE70E2">
        <w:rPr>
          <w:rFonts w:ascii="Times New Roman" w:hAnsi="Times New Roman"/>
        </w:rPr>
        <w:t>adipiscing</w:t>
      </w:r>
      <w:proofErr w:type="spellEnd"/>
      <w:r w:rsidRPr="00DE70E2">
        <w:rPr>
          <w:rFonts w:ascii="Times New Roman" w:hAnsi="Times New Roman"/>
        </w:rPr>
        <w:t xml:space="preserve"> </w:t>
      </w:r>
      <w:proofErr w:type="spellStart"/>
      <w:r w:rsidRPr="00DE70E2">
        <w:rPr>
          <w:rFonts w:ascii="Times New Roman" w:hAnsi="Times New Roman"/>
        </w:rPr>
        <w:t>elit</w:t>
      </w:r>
      <w:proofErr w:type="spellEnd"/>
      <w:r w:rsidRPr="00DE70E2">
        <w:rPr>
          <w:rFonts w:ascii="Times New Roman" w:hAnsi="Times New Roman"/>
        </w:rPr>
        <w:t xml:space="preserve">. </w:t>
      </w:r>
      <w:proofErr w:type="spellStart"/>
      <w:r w:rsidRPr="00DE70E2">
        <w:rPr>
          <w:rFonts w:ascii="Times New Roman" w:hAnsi="Times New Roman"/>
        </w:rPr>
        <w:t>Nulla</w:t>
      </w:r>
      <w:proofErr w:type="spellEnd"/>
      <w:r w:rsidRPr="00DE70E2">
        <w:rPr>
          <w:rFonts w:ascii="Times New Roman" w:hAnsi="Times New Roman"/>
        </w:rPr>
        <w:t xml:space="preserve"> vitae </w:t>
      </w:r>
      <w:proofErr w:type="spellStart"/>
      <w:r w:rsidRPr="00DE70E2">
        <w:rPr>
          <w:rFonts w:ascii="Times New Roman" w:hAnsi="Times New Roman"/>
        </w:rPr>
        <w:t>purus</w:t>
      </w:r>
      <w:proofErr w:type="spellEnd"/>
      <w:r w:rsidRPr="00DE70E2">
        <w:rPr>
          <w:rFonts w:ascii="Times New Roman" w:hAnsi="Times New Roman"/>
        </w:rPr>
        <w:t xml:space="preserve"> </w:t>
      </w:r>
      <w:proofErr w:type="spellStart"/>
      <w:r w:rsidRPr="00DE70E2">
        <w:rPr>
          <w:rFonts w:ascii="Times New Roman" w:hAnsi="Times New Roman"/>
        </w:rPr>
        <w:t>vel</w:t>
      </w:r>
      <w:proofErr w:type="spellEnd"/>
      <w:r w:rsidRPr="00DE70E2">
        <w:rPr>
          <w:rFonts w:ascii="Times New Roman" w:hAnsi="Times New Roman"/>
        </w:rPr>
        <w:t xml:space="preserve"> ante </w:t>
      </w:r>
      <w:proofErr w:type="spellStart"/>
      <w:r w:rsidRPr="00DE70E2">
        <w:rPr>
          <w:rFonts w:ascii="Times New Roman" w:hAnsi="Times New Roman"/>
        </w:rPr>
        <w:t>blandit</w:t>
      </w:r>
      <w:proofErr w:type="spellEnd"/>
      <w:r w:rsidRPr="00DE70E2">
        <w:rPr>
          <w:rFonts w:ascii="Times New Roman" w:hAnsi="Times New Roman"/>
        </w:rPr>
        <w:t xml:space="preserve"> </w:t>
      </w:r>
      <w:proofErr w:type="spellStart"/>
      <w:r w:rsidRPr="00DE70E2">
        <w:rPr>
          <w:rFonts w:ascii="Times New Roman" w:hAnsi="Times New Roman"/>
        </w:rPr>
        <w:t>euismod</w:t>
      </w:r>
      <w:proofErr w:type="spellEnd"/>
      <w:r w:rsidRPr="00DE70E2">
        <w:rPr>
          <w:rFonts w:ascii="Times New Roman" w:hAnsi="Times New Roman"/>
        </w:rPr>
        <w:t xml:space="preserve">. </w:t>
      </w:r>
      <w:proofErr w:type="spellStart"/>
      <w:r w:rsidRPr="00DE70E2">
        <w:rPr>
          <w:rFonts w:ascii="Times New Roman" w:hAnsi="Times New Roman"/>
        </w:rPr>
        <w:t>Curabitur</w:t>
      </w:r>
      <w:proofErr w:type="spellEnd"/>
      <w:r w:rsidRPr="00DE70E2">
        <w:rPr>
          <w:rFonts w:ascii="Times New Roman" w:hAnsi="Times New Roman"/>
        </w:rPr>
        <w:t xml:space="preserve"> vitae </w:t>
      </w:r>
      <w:proofErr w:type="spellStart"/>
      <w:r w:rsidRPr="00DE70E2">
        <w:rPr>
          <w:rFonts w:ascii="Times New Roman" w:hAnsi="Times New Roman"/>
        </w:rPr>
        <w:t>lacinia</w:t>
      </w:r>
      <w:proofErr w:type="spellEnd"/>
      <w:r w:rsidRPr="00DE70E2">
        <w:rPr>
          <w:rFonts w:ascii="Times New Roman" w:hAnsi="Times New Roman"/>
        </w:rPr>
        <w:t xml:space="preserve"> </w:t>
      </w:r>
      <w:proofErr w:type="spellStart"/>
      <w:r w:rsidRPr="00DE70E2">
        <w:rPr>
          <w:rFonts w:ascii="Times New Roman" w:hAnsi="Times New Roman"/>
        </w:rPr>
        <w:t>tellus</w:t>
      </w:r>
      <w:proofErr w:type="spellEnd"/>
      <w:r w:rsidRPr="00DE70E2">
        <w:rPr>
          <w:rFonts w:ascii="Times New Roman" w:hAnsi="Times New Roman"/>
        </w:rPr>
        <w:t xml:space="preserve">. Sed ipsum </w:t>
      </w:r>
      <w:proofErr w:type="spellStart"/>
      <w:r w:rsidRPr="00DE70E2">
        <w:rPr>
          <w:rFonts w:ascii="Times New Roman" w:hAnsi="Times New Roman"/>
        </w:rPr>
        <w:t>lectus</w:t>
      </w:r>
      <w:proofErr w:type="spellEnd"/>
      <w:r w:rsidRPr="00DE70E2">
        <w:rPr>
          <w:rFonts w:ascii="Times New Roman" w:hAnsi="Times New Roman"/>
        </w:rPr>
        <w:t xml:space="preserve">, </w:t>
      </w:r>
      <w:proofErr w:type="spellStart"/>
      <w:r w:rsidRPr="00DE70E2">
        <w:rPr>
          <w:rFonts w:ascii="Times New Roman" w:hAnsi="Times New Roman"/>
        </w:rPr>
        <w:t>porttitor</w:t>
      </w:r>
      <w:proofErr w:type="spellEnd"/>
      <w:r w:rsidRPr="00DE70E2">
        <w:rPr>
          <w:rFonts w:ascii="Times New Roman" w:hAnsi="Times New Roman"/>
        </w:rPr>
        <w:t xml:space="preserve"> </w:t>
      </w:r>
      <w:proofErr w:type="spellStart"/>
      <w:r w:rsidRPr="00DE70E2">
        <w:rPr>
          <w:rFonts w:ascii="Times New Roman" w:hAnsi="Times New Roman"/>
        </w:rPr>
        <w:t>sit</w:t>
      </w:r>
      <w:proofErr w:type="spellEnd"/>
      <w:r w:rsidRPr="00DE70E2">
        <w:rPr>
          <w:rFonts w:ascii="Times New Roman" w:hAnsi="Times New Roman"/>
        </w:rPr>
        <w:t xml:space="preserve"> </w:t>
      </w:r>
      <w:proofErr w:type="spellStart"/>
      <w:r w:rsidRPr="00DE70E2">
        <w:rPr>
          <w:rFonts w:ascii="Times New Roman" w:hAnsi="Times New Roman"/>
        </w:rPr>
        <w:t>amet</w:t>
      </w:r>
      <w:proofErr w:type="spellEnd"/>
      <w:r w:rsidRPr="00DE70E2">
        <w:rPr>
          <w:rFonts w:ascii="Times New Roman" w:hAnsi="Times New Roman"/>
        </w:rPr>
        <w:t xml:space="preserve"> </w:t>
      </w:r>
      <w:proofErr w:type="spellStart"/>
      <w:r w:rsidRPr="00DE70E2">
        <w:rPr>
          <w:rFonts w:ascii="Times New Roman" w:hAnsi="Times New Roman"/>
        </w:rPr>
        <w:t>risus</w:t>
      </w:r>
      <w:proofErr w:type="spellEnd"/>
      <w:r w:rsidRPr="00DE70E2">
        <w:rPr>
          <w:rFonts w:ascii="Times New Roman" w:hAnsi="Times New Roman"/>
        </w:rPr>
        <w:t xml:space="preserve"> </w:t>
      </w:r>
      <w:proofErr w:type="spellStart"/>
      <w:r w:rsidRPr="00DE70E2">
        <w:rPr>
          <w:rFonts w:ascii="Times New Roman" w:hAnsi="Times New Roman"/>
        </w:rPr>
        <w:t>sed</w:t>
      </w:r>
      <w:proofErr w:type="spellEnd"/>
      <w:r w:rsidRPr="00DE70E2">
        <w:rPr>
          <w:rFonts w:ascii="Times New Roman" w:hAnsi="Times New Roman"/>
        </w:rPr>
        <w:t xml:space="preserve">, </w:t>
      </w:r>
      <w:proofErr w:type="spellStart"/>
      <w:r w:rsidRPr="00DE70E2">
        <w:rPr>
          <w:rFonts w:ascii="Times New Roman" w:hAnsi="Times New Roman"/>
        </w:rPr>
        <w:t>hendrerit</w:t>
      </w:r>
      <w:proofErr w:type="spellEnd"/>
      <w:r w:rsidRPr="00DE70E2">
        <w:rPr>
          <w:rFonts w:ascii="Times New Roman" w:hAnsi="Times New Roman"/>
        </w:rPr>
        <w:t xml:space="preserve"> </w:t>
      </w:r>
      <w:proofErr w:type="spellStart"/>
      <w:r w:rsidRPr="00DE70E2">
        <w:rPr>
          <w:rFonts w:ascii="Times New Roman" w:hAnsi="Times New Roman"/>
        </w:rPr>
        <w:t>dapibus</w:t>
      </w:r>
      <w:proofErr w:type="spellEnd"/>
      <w:r w:rsidRPr="00DE70E2">
        <w:rPr>
          <w:rFonts w:ascii="Times New Roman" w:hAnsi="Times New Roman"/>
        </w:rPr>
        <w:t xml:space="preserve"> </w:t>
      </w:r>
      <w:proofErr w:type="spellStart"/>
      <w:r w:rsidRPr="00DE70E2">
        <w:rPr>
          <w:rFonts w:ascii="Times New Roman" w:hAnsi="Times New Roman"/>
        </w:rPr>
        <w:t>leo</w:t>
      </w:r>
      <w:proofErr w:type="spellEnd"/>
      <w:r w:rsidRPr="00DE70E2">
        <w:rPr>
          <w:rFonts w:ascii="Times New Roman" w:hAnsi="Times New Roman"/>
        </w:rPr>
        <w:t xml:space="preserve">. </w:t>
      </w:r>
      <w:proofErr w:type="spellStart"/>
      <w:r w:rsidRPr="00DE70E2">
        <w:rPr>
          <w:rFonts w:ascii="Times New Roman" w:hAnsi="Times New Roman"/>
        </w:rPr>
        <w:t>Vestibulum</w:t>
      </w:r>
      <w:proofErr w:type="spellEnd"/>
      <w:r w:rsidRPr="00DE70E2">
        <w:rPr>
          <w:rFonts w:ascii="Times New Roman" w:hAnsi="Times New Roman"/>
        </w:rPr>
        <w:t xml:space="preserve"> </w:t>
      </w:r>
      <w:proofErr w:type="spellStart"/>
      <w:r w:rsidRPr="00DE70E2">
        <w:rPr>
          <w:rFonts w:ascii="Times New Roman" w:hAnsi="Times New Roman"/>
        </w:rPr>
        <w:t>condimentum</w:t>
      </w:r>
      <w:proofErr w:type="spellEnd"/>
      <w:r w:rsidRPr="00DE70E2">
        <w:rPr>
          <w:rFonts w:ascii="Times New Roman" w:hAnsi="Times New Roman"/>
        </w:rPr>
        <w:t xml:space="preserve"> </w:t>
      </w:r>
      <w:proofErr w:type="spellStart"/>
      <w:r w:rsidRPr="00DE70E2">
        <w:rPr>
          <w:rFonts w:ascii="Times New Roman" w:hAnsi="Times New Roman"/>
        </w:rPr>
        <w:t>volutpat</w:t>
      </w:r>
      <w:proofErr w:type="spellEnd"/>
      <w:r w:rsidRPr="00DE70E2">
        <w:rPr>
          <w:rFonts w:ascii="Times New Roman" w:hAnsi="Times New Roman"/>
        </w:rPr>
        <w:t xml:space="preserve"> </w:t>
      </w:r>
      <w:proofErr w:type="spellStart"/>
      <w:r w:rsidRPr="00DE70E2">
        <w:rPr>
          <w:rFonts w:ascii="Times New Roman" w:hAnsi="Times New Roman"/>
        </w:rPr>
        <w:t>nisi</w:t>
      </w:r>
      <w:proofErr w:type="spellEnd"/>
      <w:r w:rsidRPr="00DE70E2">
        <w:rPr>
          <w:rFonts w:ascii="Times New Roman" w:hAnsi="Times New Roman"/>
        </w:rPr>
        <w:t xml:space="preserve"> </w:t>
      </w:r>
      <w:proofErr w:type="spellStart"/>
      <w:r w:rsidRPr="00DE70E2">
        <w:rPr>
          <w:rFonts w:ascii="Times New Roman" w:hAnsi="Times New Roman"/>
        </w:rPr>
        <w:t>sit</w:t>
      </w:r>
      <w:proofErr w:type="spellEnd"/>
      <w:r w:rsidRPr="00DE70E2">
        <w:rPr>
          <w:rFonts w:ascii="Times New Roman" w:hAnsi="Times New Roman"/>
        </w:rPr>
        <w:t xml:space="preserve"> </w:t>
      </w:r>
      <w:proofErr w:type="spellStart"/>
      <w:r w:rsidRPr="00DE70E2">
        <w:rPr>
          <w:rFonts w:ascii="Times New Roman" w:hAnsi="Times New Roman"/>
        </w:rPr>
        <w:t>amet</w:t>
      </w:r>
      <w:proofErr w:type="spellEnd"/>
      <w:r w:rsidRPr="00DE70E2">
        <w:rPr>
          <w:rFonts w:ascii="Times New Roman" w:hAnsi="Times New Roman"/>
        </w:rPr>
        <w:t xml:space="preserve"> </w:t>
      </w:r>
      <w:proofErr w:type="spellStart"/>
      <w:r w:rsidRPr="00DE70E2">
        <w:rPr>
          <w:rFonts w:ascii="Times New Roman" w:hAnsi="Times New Roman"/>
        </w:rPr>
        <w:t>suscipit</w:t>
      </w:r>
      <w:proofErr w:type="spellEnd"/>
      <w:r w:rsidRPr="00DE70E2">
        <w:rPr>
          <w:rFonts w:ascii="Times New Roman" w:hAnsi="Times New Roman"/>
        </w:rPr>
        <w:t xml:space="preserve">. </w:t>
      </w:r>
      <w:proofErr w:type="spellStart"/>
      <w:r w:rsidRPr="00DE70E2">
        <w:rPr>
          <w:rFonts w:ascii="Times New Roman" w:hAnsi="Times New Roman"/>
        </w:rPr>
        <w:t>Maecenas</w:t>
      </w:r>
      <w:proofErr w:type="spellEnd"/>
      <w:r w:rsidRPr="00DE70E2">
        <w:rPr>
          <w:rFonts w:ascii="Times New Roman" w:hAnsi="Times New Roman"/>
        </w:rPr>
        <w:t xml:space="preserve"> id nunc eu </w:t>
      </w:r>
      <w:proofErr w:type="spellStart"/>
      <w:r w:rsidRPr="00DE70E2">
        <w:rPr>
          <w:rFonts w:ascii="Times New Roman" w:hAnsi="Times New Roman"/>
        </w:rPr>
        <w:t>enim</w:t>
      </w:r>
      <w:proofErr w:type="spellEnd"/>
      <w:r w:rsidRPr="00DE70E2">
        <w:rPr>
          <w:rFonts w:ascii="Times New Roman" w:hAnsi="Times New Roman"/>
        </w:rPr>
        <w:t xml:space="preserve"> </w:t>
      </w:r>
      <w:proofErr w:type="spellStart"/>
      <w:r w:rsidRPr="00DE70E2">
        <w:rPr>
          <w:rFonts w:ascii="Times New Roman" w:hAnsi="Times New Roman"/>
        </w:rPr>
        <w:t>hendrerit</w:t>
      </w:r>
      <w:proofErr w:type="spellEnd"/>
      <w:r w:rsidRPr="00DE70E2">
        <w:rPr>
          <w:rFonts w:ascii="Times New Roman" w:hAnsi="Times New Roman"/>
        </w:rPr>
        <w:t xml:space="preserve"> </w:t>
      </w:r>
      <w:proofErr w:type="spellStart"/>
      <w:r w:rsidRPr="00DE70E2">
        <w:rPr>
          <w:rFonts w:ascii="Times New Roman" w:hAnsi="Times New Roman"/>
        </w:rPr>
        <w:t>vestibulum</w:t>
      </w:r>
      <w:proofErr w:type="spellEnd"/>
      <w:r w:rsidRPr="00DE70E2">
        <w:rPr>
          <w:rFonts w:ascii="Times New Roman" w:hAnsi="Times New Roman"/>
        </w:rPr>
        <w:t xml:space="preserve">. </w:t>
      </w:r>
      <w:proofErr w:type="spellStart"/>
      <w:r w:rsidRPr="00DE70E2">
        <w:rPr>
          <w:rFonts w:ascii="Times New Roman" w:hAnsi="Times New Roman"/>
        </w:rPr>
        <w:t>Pellentesque</w:t>
      </w:r>
      <w:proofErr w:type="spellEnd"/>
      <w:r w:rsidRPr="00DE70E2">
        <w:rPr>
          <w:rFonts w:ascii="Times New Roman" w:hAnsi="Times New Roman"/>
        </w:rPr>
        <w:t xml:space="preserve"> </w:t>
      </w:r>
      <w:proofErr w:type="spellStart"/>
      <w:r w:rsidRPr="00DE70E2">
        <w:rPr>
          <w:rFonts w:ascii="Times New Roman" w:hAnsi="Times New Roman"/>
        </w:rPr>
        <w:t>sed</w:t>
      </w:r>
      <w:proofErr w:type="spellEnd"/>
      <w:r w:rsidRPr="00DE70E2">
        <w:rPr>
          <w:rFonts w:ascii="Times New Roman" w:hAnsi="Times New Roman"/>
        </w:rPr>
        <w:t xml:space="preserve"> ex ipsum. </w:t>
      </w:r>
      <w:proofErr w:type="spellStart"/>
      <w:r w:rsidRPr="00DE70E2">
        <w:rPr>
          <w:rFonts w:ascii="Times New Roman" w:hAnsi="Times New Roman"/>
        </w:rPr>
        <w:t>Vivamus</w:t>
      </w:r>
      <w:proofErr w:type="spellEnd"/>
      <w:r w:rsidRPr="00DE70E2">
        <w:rPr>
          <w:rFonts w:ascii="Times New Roman" w:hAnsi="Times New Roman"/>
        </w:rPr>
        <w:t xml:space="preserve"> </w:t>
      </w:r>
      <w:proofErr w:type="spellStart"/>
      <w:r w:rsidRPr="00DE70E2">
        <w:rPr>
          <w:rFonts w:ascii="Times New Roman" w:hAnsi="Times New Roman"/>
        </w:rPr>
        <w:t>feugiat</w:t>
      </w:r>
      <w:proofErr w:type="spellEnd"/>
      <w:r w:rsidRPr="00DE70E2">
        <w:rPr>
          <w:rFonts w:ascii="Times New Roman" w:hAnsi="Times New Roman"/>
        </w:rPr>
        <w:t xml:space="preserve"> </w:t>
      </w:r>
      <w:proofErr w:type="spellStart"/>
      <w:r w:rsidRPr="00DE70E2">
        <w:rPr>
          <w:rFonts w:ascii="Times New Roman" w:hAnsi="Times New Roman"/>
        </w:rPr>
        <w:t>risus</w:t>
      </w:r>
      <w:proofErr w:type="spellEnd"/>
      <w:r w:rsidRPr="00DE70E2">
        <w:rPr>
          <w:rFonts w:ascii="Times New Roman" w:hAnsi="Times New Roman"/>
        </w:rPr>
        <w:t xml:space="preserve"> ut </w:t>
      </w:r>
      <w:proofErr w:type="spellStart"/>
      <w:r w:rsidRPr="00DE70E2">
        <w:rPr>
          <w:rFonts w:ascii="Times New Roman" w:hAnsi="Times New Roman"/>
        </w:rPr>
        <w:t>sapien</w:t>
      </w:r>
      <w:proofErr w:type="spellEnd"/>
      <w:r w:rsidRPr="00DE70E2">
        <w:rPr>
          <w:rFonts w:ascii="Times New Roman" w:hAnsi="Times New Roman"/>
        </w:rPr>
        <w:t xml:space="preserve"> </w:t>
      </w:r>
      <w:proofErr w:type="spellStart"/>
      <w:r w:rsidRPr="00DE70E2">
        <w:rPr>
          <w:rFonts w:ascii="Times New Roman" w:hAnsi="Times New Roman"/>
        </w:rPr>
        <w:t>sollicitudin</w:t>
      </w:r>
      <w:proofErr w:type="spellEnd"/>
      <w:r w:rsidRPr="00DE70E2">
        <w:rPr>
          <w:rFonts w:ascii="Times New Roman" w:hAnsi="Times New Roman"/>
        </w:rPr>
        <w:t xml:space="preserve"> </w:t>
      </w:r>
      <w:proofErr w:type="spellStart"/>
      <w:r w:rsidRPr="00DE70E2">
        <w:rPr>
          <w:rFonts w:ascii="Times New Roman" w:hAnsi="Times New Roman"/>
        </w:rPr>
        <w:t>feugiat</w:t>
      </w:r>
      <w:proofErr w:type="spellEnd"/>
      <w:r w:rsidRPr="00DE70E2">
        <w:rPr>
          <w:rFonts w:ascii="Times New Roman" w:hAnsi="Times New Roman"/>
        </w:rPr>
        <w:t xml:space="preserve">. </w:t>
      </w:r>
      <w:proofErr w:type="spellStart"/>
      <w:r w:rsidRPr="00DE70E2">
        <w:rPr>
          <w:rFonts w:ascii="Times New Roman" w:hAnsi="Times New Roman"/>
        </w:rPr>
        <w:t>Donec</w:t>
      </w:r>
      <w:proofErr w:type="spellEnd"/>
      <w:r w:rsidRPr="00DE70E2">
        <w:rPr>
          <w:rFonts w:ascii="Times New Roman" w:hAnsi="Times New Roman"/>
        </w:rPr>
        <w:t xml:space="preserve"> </w:t>
      </w:r>
      <w:proofErr w:type="spellStart"/>
      <w:r w:rsidRPr="00DE70E2">
        <w:rPr>
          <w:rFonts w:ascii="Times New Roman" w:hAnsi="Times New Roman"/>
        </w:rPr>
        <w:t>ac</w:t>
      </w:r>
      <w:proofErr w:type="spellEnd"/>
      <w:r w:rsidRPr="00DE70E2">
        <w:rPr>
          <w:rFonts w:ascii="Times New Roman" w:hAnsi="Times New Roman"/>
        </w:rPr>
        <w:t xml:space="preserve"> </w:t>
      </w:r>
      <w:proofErr w:type="spellStart"/>
      <w:r w:rsidRPr="00DE70E2">
        <w:rPr>
          <w:rFonts w:ascii="Times New Roman" w:hAnsi="Times New Roman"/>
        </w:rPr>
        <w:t>consequat</w:t>
      </w:r>
      <w:proofErr w:type="spellEnd"/>
      <w:r w:rsidRPr="00DE70E2">
        <w:rPr>
          <w:rFonts w:ascii="Times New Roman" w:hAnsi="Times New Roman"/>
        </w:rPr>
        <w:t xml:space="preserve"> </w:t>
      </w:r>
      <w:proofErr w:type="spellStart"/>
      <w:r w:rsidRPr="00DE70E2">
        <w:rPr>
          <w:rFonts w:ascii="Times New Roman" w:hAnsi="Times New Roman"/>
        </w:rPr>
        <w:t>lectus</w:t>
      </w:r>
      <w:proofErr w:type="spellEnd"/>
      <w:r w:rsidRPr="00DE70E2">
        <w:rPr>
          <w:rFonts w:ascii="Times New Roman" w:hAnsi="Times New Roman"/>
        </w:rPr>
        <w:t xml:space="preserve">. </w:t>
      </w:r>
      <w:proofErr w:type="spellStart"/>
      <w:r w:rsidRPr="00DE70E2">
        <w:rPr>
          <w:rFonts w:ascii="Times New Roman" w:hAnsi="Times New Roman"/>
        </w:rPr>
        <w:t>Donec</w:t>
      </w:r>
      <w:proofErr w:type="spellEnd"/>
      <w:r w:rsidRPr="00DE70E2">
        <w:rPr>
          <w:rFonts w:ascii="Times New Roman" w:hAnsi="Times New Roman"/>
        </w:rPr>
        <w:t xml:space="preserve"> </w:t>
      </w:r>
      <w:proofErr w:type="spellStart"/>
      <w:r w:rsidRPr="00DE70E2">
        <w:rPr>
          <w:rFonts w:ascii="Times New Roman" w:hAnsi="Times New Roman"/>
        </w:rPr>
        <w:t>pharetra</w:t>
      </w:r>
      <w:proofErr w:type="spellEnd"/>
      <w:r w:rsidRPr="00DE70E2">
        <w:rPr>
          <w:rFonts w:ascii="Times New Roman" w:hAnsi="Times New Roman"/>
        </w:rPr>
        <w:t xml:space="preserve"> libero </w:t>
      </w:r>
      <w:proofErr w:type="spellStart"/>
      <w:r w:rsidRPr="00DE70E2">
        <w:rPr>
          <w:rFonts w:ascii="Times New Roman" w:hAnsi="Times New Roman"/>
        </w:rPr>
        <w:t>eget</w:t>
      </w:r>
      <w:proofErr w:type="spellEnd"/>
      <w:r w:rsidRPr="00DE70E2">
        <w:rPr>
          <w:rFonts w:ascii="Times New Roman" w:hAnsi="Times New Roman"/>
        </w:rPr>
        <w:t xml:space="preserve"> </w:t>
      </w:r>
      <w:proofErr w:type="spellStart"/>
      <w:r w:rsidRPr="00DE70E2">
        <w:rPr>
          <w:rFonts w:ascii="Times New Roman" w:hAnsi="Times New Roman"/>
        </w:rPr>
        <w:t>lacus</w:t>
      </w:r>
      <w:proofErr w:type="spellEnd"/>
      <w:r w:rsidRPr="00DE70E2">
        <w:rPr>
          <w:rFonts w:ascii="Times New Roman" w:hAnsi="Times New Roman"/>
        </w:rPr>
        <w:t xml:space="preserve"> </w:t>
      </w:r>
      <w:proofErr w:type="spellStart"/>
      <w:r w:rsidRPr="00DE70E2">
        <w:rPr>
          <w:rFonts w:ascii="Times New Roman" w:hAnsi="Times New Roman"/>
        </w:rPr>
        <w:t>dignissim</w:t>
      </w:r>
      <w:proofErr w:type="spellEnd"/>
      <w:r w:rsidRPr="00DE70E2">
        <w:rPr>
          <w:rFonts w:ascii="Times New Roman" w:hAnsi="Times New Roman"/>
        </w:rPr>
        <w:t xml:space="preserve">, et </w:t>
      </w:r>
      <w:proofErr w:type="spellStart"/>
      <w:r w:rsidRPr="00DE70E2">
        <w:rPr>
          <w:rFonts w:ascii="Times New Roman" w:hAnsi="Times New Roman"/>
        </w:rPr>
        <w:t>feugiat</w:t>
      </w:r>
      <w:proofErr w:type="spellEnd"/>
      <w:r w:rsidRPr="00DE70E2">
        <w:rPr>
          <w:rFonts w:ascii="Times New Roman" w:hAnsi="Times New Roman"/>
        </w:rPr>
        <w:t xml:space="preserve"> ipsum dictum. Nunc </w:t>
      </w:r>
      <w:proofErr w:type="spellStart"/>
      <w:r w:rsidRPr="00DE70E2">
        <w:rPr>
          <w:rFonts w:ascii="Times New Roman" w:hAnsi="Times New Roman"/>
        </w:rPr>
        <w:t>vel</w:t>
      </w:r>
      <w:proofErr w:type="spellEnd"/>
      <w:r w:rsidRPr="00DE70E2">
        <w:rPr>
          <w:rFonts w:ascii="Times New Roman" w:hAnsi="Times New Roman"/>
        </w:rPr>
        <w:t xml:space="preserve"> </w:t>
      </w:r>
      <w:proofErr w:type="spellStart"/>
      <w:r w:rsidRPr="00DE70E2">
        <w:rPr>
          <w:rFonts w:ascii="Times New Roman" w:hAnsi="Times New Roman"/>
        </w:rPr>
        <w:t>tellus</w:t>
      </w:r>
      <w:proofErr w:type="spellEnd"/>
      <w:r w:rsidRPr="00DE70E2">
        <w:rPr>
          <w:rFonts w:ascii="Times New Roman" w:hAnsi="Times New Roman"/>
        </w:rPr>
        <w:t xml:space="preserve"> </w:t>
      </w:r>
      <w:proofErr w:type="spellStart"/>
      <w:r w:rsidRPr="00DE70E2">
        <w:rPr>
          <w:rFonts w:ascii="Times New Roman" w:hAnsi="Times New Roman"/>
        </w:rPr>
        <w:t>gravida</w:t>
      </w:r>
      <w:proofErr w:type="spellEnd"/>
      <w:r w:rsidRPr="00DE70E2">
        <w:rPr>
          <w:rFonts w:ascii="Times New Roman" w:hAnsi="Times New Roman"/>
        </w:rPr>
        <w:t xml:space="preserve">, </w:t>
      </w:r>
      <w:proofErr w:type="spellStart"/>
      <w:r w:rsidRPr="00DE70E2">
        <w:rPr>
          <w:rFonts w:ascii="Times New Roman" w:hAnsi="Times New Roman"/>
        </w:rPr>
        <w:t>ullamcorper</w:t>
      </w:r>
      <w:proofErr w:type="spellEnd"/>
      <w:r w:rsidRPr="00DE70E2">
        <w:rPr>
          <w:rFonts w:ascii="Times New Roman" w:hAnsi="Times New Roman"/>
        </w:rPr>
        <w:t xml:space="preserve"> nunc non, </w:t>
      </w:r>
      <w:proofErr w:type="spellStart"/>
      <w:r w:rsidRPr="00DE70E2">
        <w:rPr>
          <w:rFonts w:ascii="Times New Roman" w:hAnsi="Times New Roman"/>
        </w:rPr>
        <w:t>fringilla</w:t>
      </w:r>
      <w:proofErr w:type="spellEnd"/>
      <w:r w:rsidRPr="00DE70E2">
        <w:rPr>
          <w:rFonts w:ascii="Times New Roman" w:hAnsi="Times New Roman"/>
        </w:rPr>
        <w:t xml:space="preserve"> </w:t>
      </w:r>
      <w:proofErr w:type="spellStart"/>
      <w:r w:rsidRPr="00DE70E2">
        <w:rPr>
          <w:rFonts w:ascii="Times New Roman" w:hAnsi="Times New Roman"/>
        </w:rPr>
        <w:t>neque</w:t>
      </w:r>
      <w:proofErr w:type="spellEnd"/>
      <w:r w:rsidRPr="00DE70E2">
        <w:rPr>
          <w:rFonts w:ascii="Times New Roman" w:hAnsi="Times New Roman"/>
        </w:rPr>
        <w:t>.</w:t>
      </w:r>
    </w:p>
    <w:p w14:paraId="6651E073" w14:textId="77777777" w:rsidR="0053211B" w:rsidRPr="00DE70E2" w:rsidRDefault="0053211B" w:rsidP="0053211B">
      <w:pPr>
        <w:rPr>
          <w:rFonts w:ascii="Times New Roman" w:hAnsi="Times New Roman"/>
        </w:rPr>
      </w:pPr>
      <w:r w:rsidRPr="00DE70E2">
        <w:rPr>
          <w:rFonts w:ascii="Times New Roman" w:hAnsi="Times New Roman"/>
        </w:rPr>
        <w:t xml:space="preserve">Lorem ipsum </w:t>
      </w:r>
      <w:proofErr w:type="spellStart"/>
      <w:r w:rsidRPr="00DE70E2">
        <w:rPr>
          <w:rFonts w:ascii="Times New Roman" w:hAnsi="Times New Roman"/>
        </w:rPr>
        <w:t>dolor</w:t>
      </w:r>
      <w:proofErr w:type="spellEnd"/>
      <w:r w:rsidRPr="00DE70E2">
        <w:rPr>
          <w:rFonts w:ascii="Times New Roman" w:hAnsi="Times New Roman"/>
        </w:rPr>
        <w:t xml:space="preserve"> </w:t>
      </w:r>
      <w:proofErr w:type="spellStart"/>
      <w:r w:rsidRPr="00DE70E2">
        <w:rPr>
          <w:rFonts w:ascii="Times New Roman" w:hAnsi="Times New Roman"/>
        </w:rPr>
        <w:t>sit</w:t>
      </w:r>
      <w:proofErr w:type="spellEnd"/>
      <w:r w:rsidRPr="00DE70E2">
        <w:rPr>
          <w:rFonts w:ascii="Times New Roman" w:hAnsi="Times New Roman"/>
        </w:rPr>
        <w:t xml:space="preserve"> </w:t>
      </w:r>
      <w:proofErr w:type="spellStart"/>
      <w:r w:rsidRPr="00DE70E2">
        <w:rPr>
          <w:rFonts w:ascii="Times New Roman" w:hAnsi="Times New Roman"/>
        </w:rPr>
        <w:t>amet</w:t>
      </w:r>
      <w:proofErr w:type="spellEnd"/>
      <w:r w:rsidRPr="00DE70E2">
        <w:rPr>
          <w:rFonts w:ascii="Times New Roman" w:hAnsi="Times New Roman"/>
        </w:rPr>
        <w:t xml:space="preserve">, </w:t>
      </w:r>
      <w:proofErr w:type="spellStart"/>
      <w:r w:rsidRPr="00DE70E2">
        <w:rPr>
          <w:rFonts w:ascii="Times New Roman" w:hAnsi="Times New Roman"/>
        </w:rPr>
        <w:t>consectetur</w:t>
      </w:r>
      <w:proofErr w:type="spellEnd"/>
      <w:r w:rsidRPr="00DE70E2">
        <w:rPr>
          <w:rFonts w:ascii="Times New Roman" w:hAnsi="Times New Roman"/>
        </w:rPr>
        <w:t xml:space="preserve"> </w:t>
      </w:r>
      <w:proofErr w:type="spellStart"/>
      <w:r w:rsidRPr="00DE70E2">
        <w:rPr>
          <w:rFonts w:ascii="Times New Roman" w:hAnsi="Times New Roman"/>
        </w:rPr>
        <w:t>adipiscing</w:t>
      </w:r>
      <w:proofErr w:type="spellEnd"/>
      <w:r w:rsidRPr="00DE70E2">
        <w:rPr>
          <w:rFonts w:ascii="Times New Roman" w:hAnsi="Times New Roman"/>
        </w:rPr>
        <w:t xml:space="preserve"> </w:t>
      </w:r>
      <w:proofErr w:type="spellStart"/>
      <w:r w:rsidRPr="00DE70E2">
        <w:rPr>
          <w:rFonts w:ascii="Times New Roman" w:hAnsi="Times New Roman"/>
        </w:rPr>
        <w:t>elit</w:t>
      </w:r>
      <w:proofErr w:type="spellEnd"/>
      <w:r w:rsidRPr="00DE70E2">
        <w:rPr>
          <w:rFonts w:ascii="Times New Roman" w:hAnsi="Times New Roman"/>
        </w:rPr>
        <w:t xml:space="preserve">. </w:t>
      </w:r>
      <w:proofErr w:type="spellStart"/>
      <w:r w:rsidRPr="00DE70E2">
        <w:rPr>
          <w:rFonts w:ascii="Times New Roman" w:hAnsi="Times New Roman"/>
        </w:rPr>
        <w:t>Nulla</w:t>
      </w:r>
      <w:proofErr w:type="spellEnd"/>
      <w:r w:rsidRPr="00DE70E2">
        <w:rPr>
          <w:rFonts w:ascii="Times New Roman" w:hAnsi="Times New Roman"/>
        </w:rPr>
        <w:t xml:space="preserve"> vitae </w:t>
      </w:r>
      <w:proofErr w:type="spellStart"/>
      <w:r w:rsidRPr="00DE70E2">
        <w:rPr>
          <w:rFonts w:ascii="Times New Roman" w:hAnsi="Times New Roman"/>
        </w:rPr>
        <w:t>purus</w:t>
      </w:r>
      <w:proofErr w:type="spellEnd"/>
      <w:r w:rsidRPr="00DE70E2">
        <w:rPr>
          <w:rFonts w:ascii="Times New Roman" w:hAnsi="Times New Roman"/>
        </w:rPr>
        <w:t xml:space="preserve"> </w:t>
      </w:r>
      <w:proofErr w:type="spellStart"/>
      <w:r w:rsidRPr="00DE70E2">
        <w:rPr>
          <w:rFonts w:ascii="Times New Roman" w:hAnsi="Times New Roman"/>
        </w:rPr>
        <w:t>vel</w:t>
      </w:r>
      <w:proofErr w:type="spellEnd"/>
      <w:r w:rsidRPr="00DE70E2">
        <w:rPr>
          <w:rFonts w:ascii="Times New Roman" w:hAnsi="Times New Roman"/>
        </w:rPr>
        <w:t xml:space="preserve"> ante </w:t>
      </w:r>
      <w:proofErr w:type="spellStart"/>
      <w:r w:rsidRPr="00DE70E2">
        <w:rPr>
          <w:rFonts w:ascii="Times New Roman" w:hAnsi="Times New Roman"/>
        </w:rPr>
        <w:t>blandit</w:t>
      </w:r>
      <w:proofErr w:type="spellEnd"/>
      <w:r w:rsidRPr="00DE70E2">
        <w:rPr>
          <w:rFonts w:ascii="Times New Roman" w:hAnsi="Times New Roman"/>
        </w:rPr>
        <w:t xml:space="preserve"> </w:t>
      </w:r>
      <w:proofErr w:type="spellStart"/>
      <w:r w:rsidRPr="00DE70E2">
        <w:rPr>
          <w:rFonts w:ascii="Times New Roman" w:hAnsi="Times New Roman"/>
        </w:rPr>
        <w:t>euismod</w:t>
      </w:r>
      <w:proofErr w:type="spellEnd"/>
      <w:r w:rsidRPr="00DE70E2">
        <w:rPr>
          <w:rFonts w:ascii="Times New Roman" w:hAnsi="Times New Roman"/>
        </w:rPr>
        <w:t xml:space="preserve">. </w:t>
      </w:r>
      <w:proofErr w:type="spellStart"/>
      <w:r w:rsidRPr="00DE70E2">
        <w:rPr>
          <w:rFonts w:ascii="Times New Roman" w:hAnsi="Times New Roman"/>
        </w:rPr>
        <w:t>Curabitur</w:t>
      </w:r>
      <w:proofErr w:type="spellEnd"/>
      <w:r w:rsidRPr="00DE70E2">
        <w:rPr>
          <w:rFonts w:ascii="Times New Roman" w:hAnsi="Times New Roman"/>
        </w:rPr>
        <w:t xml:space="preserve"> vitae </w:t>
      </w:r>
      <w:proofErr w:type="spellStart"/>
      <w:r w:rsidRPr="00DE70E2">
        <w:rPr>
          <w:rFonts w:ascii="Times New Roman" w:hAnsi="Times New Roman"/>
        </w:rPr>
        <w:t>lacinia</w:t>
      </w:r>
      <w:proofErr w:type="spellEnd"/>
      <w:r w:rsidRPr="00DE70E2">
        <w:rPr>
          <w:rFonts w:ascii="Times New Roman" w:hAnsi="Times New Roman"/>
        </w:rPr>
        <w:t xml:space="preserve"> </w:t>
      </w:r>
      <w:proofErr w:type="spellStart"/>
      <w:r w:rsidRPr="00DE70E2">
        <w:rPr>
          <w:rFonts w:ascii="Times New Roman" w:hAnsi="Times New Roman"/>
        </w:rPr>
        <w:t>tellus</w:t>
      </w:r>
      <w:proofErr w:type="spellEnd"/>
      <w:r w:rsidRPr="00DE70E2">
        <w:rPr>
          <w:rFonts w:ascii="Times New Roman" w:hAnsi="Times New Roman"/>
        </w:rPr>
        <w:t xml:space="preserve">. Sed ipsum </w:t>
      </w:r>
      <w:proofErr w:type="spellStart"/>
      <w:r w:rsidRPr="00DE70E2">
        <w:rPr>
          <w:rFonts w:ascii="Times New Roman" w:hAnsi="Times New Roman"/>
        </w:rPr>
        <w:t>lectus</w:t>
      </w:r>
      <w:proofErr w:type="spellEnd"/>
      <w:r w:rsidRPr="00DE70E2">
        <w:rPr>
          <w:rFonts w:ascii="Times New Roman" w:hAnsi="Times New Roman"/>
        </w:rPr>
        <w:t xml:space="preserve">, </w:t>
      </w:r>
      <w:proofErr w:type="spellStart"/>
      <w:r w:rsidRPr="00DE70E2">
        <w:rPr>
          <w:rFonts w:ascii="Times New Roman" w:hAnsi="Times New Roman"/>
        </w:rPr>
        <w:t>porttitor</w:t>
      </w:r>
      <w:proofErr w:type="spellEnd"/>
      <w:r w:rsidRPr="00DE70E2">
        <w:rPr>
          <w:rFonts w:ascii="Times New Roman" w:hAnsi="Times New Roman"/>
        </w:rPr>
        <w:t xml:space="preserve"> </w:t>
      </w:r>
      <w:proofErr w:type="spellStart"/>
      <w:r w:rsidRPr="00DE70E2">
        <w:rPr>
          <w:rFonts w:ascii="Times New Roman" w:hAnsi="Times New Roman"/>
        </w:rPr>
        <w:t>sit</w:t>
      </w:r>
      <w:proofErr w:type="spellEnd"/>
      <w:r w:rsidRPr="00DE70E2">
        <w:rPr>
          <w:rFonts w:ascii="Times New Roman" w:hAnsi="Times New Roman"/>
        </w:rPr>
        <w:t xml:space="preserve"> </w:t>
      </w:r>
      <w:proofErr w:type="spellStart"/>
      <w:r w:rsidRPr="00DE70E2">
        <w:rPr>
          <w:rFonts w:ascii="Times New Roman" w:hAnsi="Times New Roman"/>
        </w:rPr>
        <w:t>amet</w:t>
      </w:r>
      <w:proofErr w:type="spellEnd"/>
      <w:r w:rsidRPr="00DE70E2">
        <w:rPr>
          <w:rFonts w:ascii="Times New Roman" w:hAnsi="Times New Roman"/>
        </w:rPr>
        <w:t xml:space="preserve"> </w:t>
      </w:r>
      <w:proofErr w:type="spellStart"/>
      <w:r w:rsidRPr="00DE70E2">
        <w:rPr>
          <w:rFonts w:ascii="Times New Roman" w:hAnsi="Times New Roman"/>
        </w:rPr>
        <w:t>risus</w:t>
      </w:r>
      <w:proofErr w:type="spellEnd"/>
      <w:r w:rsidRPr="00DE70E2">
        <w:rPr>
          <w:rFonts w:ascii="Times New Roman" w:hAnsi="Times New Roman"/>
        </w:rPr>
        <w:t xml:space="preserve"> </w:t>
      </w:r>
      <w:proofErr w:type="spellStart"/>
      <w:r w:rsidRPr="00DE70E2">
        <w:rPr>
          <w:rFonts w:ascii="Times New Roman" w:hAnsi="Times New Roman"/>
        </w:rPr>
        <w:t>sed</w:t>
      </w:r>
      <w:proofErr w:type="spellEnd"/>
      <w:r w:rsidRPr="00DE70E2">
        <w:rPr>
          <w:rFonts w:ascii="Times New Roman" w:hAnsi="Times New Roman"/>
        </w:rPr>
        <w:t xml:space="preserve">, </w:t>
      </w:r>
      <w:proofErr w:type="spellStart"/>
      <w:r w:rsidRPr="00DE70E2">
        <w:rPr>
          <w:rFonts w:ascii="Times New Roman" w:hAnsi="Times New Roman"/>
        </w:rPr>
        <w:t>hendrerit</w:t>
      </w:r>
      <w:proofErr w:type="spellEnd"/>
      <w:r w:rsidRPr="00DE70E2">
        <w:rPr>
          <w:rFonts w:ascii="Times New Roman" w:hAnsi="Times New Roman"/>
        </w:rPr>
        <w:t xml:space="preserve"> </w:t>
      </w:r>
      <w:proofErr w:type="spellStart"/>
      <w:r w:rsidRPr="00DE70E2">
        <w:rPr>
          <w:rFonts w:ascii="Times New Roman" w:hAnsi="Times New Roman"/>
        </w:rPr>
        <w:t>dapibus</w:t>
      </w:r>
      <w:proofErr w:type="spellEnd"/>
      <w:r w:rsidRPr="00DE70E2">
        <w:rPr>
          <w:rFonts w:ascii="Times New Roman" w:hAnsi="Times New Roman"/>
        </w:rPr>
        <w:t xml:space="preserve"> </w:t>
      </w:r>
      <w:proofErr w:type="spellStart"/>
      <w:r w:rsidRPr="00DE70E2">
        <w:rPr>
          <w:rFonts w:ascii="Times New Roman" w:hAnsi="Times New Roman"/>
        </w:rPr>
        <w:t>leo</w:t>
      </w:r>
      <w:proofErr w:type="spellEnd"/>
      <w:r w:rsidRPr="00DE70E2">
        <w:rPr>
          <w:rFonts w:ascii="Times New Roman" w:hAnsi="Times New Roman"/>
        </w:rPr>
        <w:t xml:space="preserve">. </w:t>
      </w:r>
      <w:proofErr w:type="spellStart"/>
      <w:r w:rsidRPr="00DE70E2">
        <w:rPr>
          <w:rFonts w:ascii="Times New Roman" w:hAnsi="Times New Roman"/>
        </w:rPr>
        <w:t>Vestibulum</w:t>
      </w:r>
      <w:proofErr w:type="spellEnd"/>
      <w:r w:rsidRPr="00DE70E2">
        <w:rPr>
          <w:rFonts w:ascii="Times New Roman" w:hAnsi="Times New Roman"/>
        </w:rPr>
        <w:t xml:space="preserve"> </w:t>
      </w:r>
      <w:proofErr w:type="spellStart"/>
      <w:r w:rsidRPr="00DE70E2">
        <w:rPr>
          <w:rFonts w:ascii="Times New Roman" w:hAnsi="Times New Roman"/>
        </w:rPr>
        <w:t>condimentum</w:t>
      </w:r>
      <w:proofErr w:type="spellEnd"/>
      <w:r w:rsidRPr="00DE70E2">
        <w:rPr>
          <w:rFonts w:ascii="Times New Roman" w:hAnsi="Times New Roman"/>
        </w:rPr>
        <w:t xml:space="preserve"> </w:t>
      </w:r>
      <w:proofErr w:type="spellStart"/>
      <w:r w:rsidRPr="00DE70E2">
        <w:rPr>
          <w:rFonts w:ascii="Times New Roman" w:hAnsi="Times New Roman"/>
        </w:rPr>
        <w:t>volutpat</w:t>
      </w:r>
      <w:proofErr w:type="spellEnd"/>
      <w:r w:rsidRPr="00DE70E2">
        <w:rPr>
          <w:rFonts w:ascii="Times New Roman" w:hAnsi="Times New Roman"/>
        </w:rPr>
        <w:t xml:space="preserve"> </w:t>
      </w:r>
      <w:proofErr w:type="spellStart"/>
      <w:r w:rsidRPr="00DE70E2">
        <w:rPr>
          <w:rFonts w:ascii="Times New Roman" w:hAnsi="Times New Roman"/>
        </w:rPr>
        <w:t>nisi</w:t>
      </w:r>
      <w:proofErr w:type="spellEnd"/>
      <w:r w:rsidRPr="00DE70E2">
        <w:rPr>
          <w:rFonts w:ascii="Times New Roman" w:hAnsi="Times New Roman"/>
        </w:rPr>
        <w:t xml:space="preserve"> </w:t>
      </w:r>
      <w:proofErr w:type="spellStart"/>
      <w:r w:rsidRPr="00DE70E2">
        <w:rPr>
          <w:rFonts w:ascii="Times New Roman" w:hAnsi="Times New Roman"/>
        </w:rPr>
        <w:t>sit</w:t>
      </w:r>
      <w:proofErr w:type="spellEnd"/>
      <w:r w:rsidRPr="00DE70E2">
        <w:rPr>
          <w:rFonts w:ascii="Times New Roman" w:hAnsi="Times New Roman"/>
        </w:rPr>
        <w:t xml:space="preserve"> </w:t>
      </w:r>
      <w:proofErr w:type="spellStart"/>
      <w:r w:rsidRPr="00DE70E2">
        <w:rPr>
          <w:rFonts w:ascii="Times New Roman" w:hAnsi="Times New Roman"/>
        </w:rPr>
        <w:t>amet</w:t>
      </w:r>
      <w:proofErr w:type="spellEnd"/>
      <w:r w:rsidRPr="00DE70E2">
        <w:rPr>
          <w:rFonts w:ascii="Times New Roman" w:hAnsi="Times New Roman"/>
        </w:rPr>
        <w:t xml:space="preserve"> </w:t>
      </w:r>
      <w:proofErr w:type="spellStart"/>
      <w:r w:rsidRPr="00DE70E2">
        <w:rPr>
          <w:rFonts w:ascii="Times New Roman" w:hAnsi="Times New Roman"/>
        </w:rPr>
        <w:t>suscipit</w:t>
      </w:r>
      <w:proofErr w:type="spellEnd"/>
      <w:r w:rsidRPr="00DE70E2">
        <w:rPr>
          <w:rFonts w:ascii="Times New Roman" w:hAnsi="Times New Roman"/>
        </w:rPr>
        <w:t xml:space="preserve">. </w:t>
      </w:r>
      <w:proofErr w:type="spellStart"/>
      <w:r w:rsidRPr="00DE70E2">
        <w:rPr>
          <w:rFonts w:ascii="Times New Roman" w:hAnsi="Times New Roman"/>
        </w:rPr>
        <w:t>Maecenas</w:t>
      </w:r>
      <w:proofErr w:type="spellEnd"/>
      <w:r w:rsidRPr="00DE70E2">
        <w:rPr>
          <w:rFonts w:ascii="Times New Roman" w:hAnsi="Times New Roman"/>
        </w:rPr>
        <w:t xml:space="preserve"> id nunc eu </w:t>
      </w:r>
      <w:proofErr w:type="spellStart"/>
      <w:r w:rsidRPr="00DE70E2">
        <w:rPr>
          <w:rFonts w:ascii="Times New Roman" w:hAnsi="Times New Roman"/>
        </w:rPr>
        <w:t>enim</w:t>
      </w:r>
      <w:proofErr w:type="spellEnd"/>
      <w:r w:rsidRPr="00DE70E2">
        <w:rPr>
          <w:rFonts w:ascii="Times New Roman" w:hAnsi="Times New Roman"/>
        </w:rPr>
        <w:t xml:space="preserve"> </w:t>
      </w:r>
      <w:proofErr w:type="spellStart"/>
      <w:r w:rsidRPr="00DE70E2">
        <w:rPr>
          <w:rFonts w:ascii="Times New Roman" w:hAnsi="Times New Roman"/>
        </w:rPr>
        <w:t>hendrerit</w:t>
      </w:r>
      <w:proofErr w:type="spellEnd"/>
      <w:r w:rsidRPr="00DE70E2">
        <w:rPr>
          <w:rFonts w:ascii="Times New Roman" w:hAnsi="Times New Roman"/>
        </w:rPr>
        <w:t xml:space="preserve"> </w:t>
      </w:r>
      <w:proofErr w:type="spellStart"/>
      <w:r w:rsidRPr="00DE70E2">
        <w:rPr>
          <w:rFonts w:ascii="Times New Roman" w:hAnsi="Times New Roman"/>
        </w:rPr>
        <w:lastRenderedPageBreak/>
        <w:t>vestibulum</w:t>
      </w:r>
      <w:proofErr w:type="spellEnd"/>
      <w:r w:rsidRPr="00DE70E2">
        <w:rPr>
          <w:rFonts w:ascii="Times New Roman" w:hAnsi="Times New Roman"/>
        </w:rPr>
        <w:t xml:space="preserve">. </w:t>
      </w:r>
      <w:proofErr w:type="spellStart"/>
      <w:r w:rsidRPr="00DE70E2">
        <w:rPr>
          <w:rFonts w:ascii="Times New Roman" w:hAnsi="Times New Roman"/>
        </w:rPr>
        <w:t>Pellentesque</w:t>
      </w:r>
      <w:proofErr w:type="spellEnd"/>
      <w:r w:rsidRPr="00DE70E2">
        <w:rPr>
          <w:rFonts w:ascii="Times New Roman" w:hAnsi="Times New Roman"/>
        </w:rPr>
        <w:t xml:space="preserve"> </w:t>
      </w:r>
      <w:proofErr w:type="spellStart"/>
      <w:r w:rsidRPr="00DE70E2">
        <w:rPr>
          <w:rFonts w:ascii="Times New Roman" w:hAnsi="Times New Roman"/>
        </w:rPr>
        <w:t>sed</w:t>
      </w:r>
      <w:proofErr w:type="spellEnd"/>
      <w:r w:rsidRPr="00DE70E2">
        <w:rPr>
          <w:rFonts w:ascii="Times New Roman" w:hAnsi="Times New Roman"/>
        </w:rPr>
        <w:t xml:space="preserve"> ex ipsum. </w:t>
      </w:r>
      <w:proofErr w:type="spellStart"/>
      <w:r w:rsidRPr="00DE70E2">
        <w:rPr>
          <w:rFonts w:ascii="Times New Roman" w:hAnsi="Times New Roman"/>
        </w:rPr>
        <w:t>Vivamus</w:t>
      </w:r>
      <w:proofErr w:type="spellEnd"/>
      <w:r w:rsidRPr="00DE70E2">
        <w:rPr>
          <w:rFonts w:ascii="Times New Roman" w:hAnsi="Times New Roman"/>
        </w:rPr>
        <w:t xml:space="preserve"> </w:t>
      </w:r>
      <w:proofErr w:type="spellStart"/>
      <w:r w:rsidRPr="00DE70E2">
        <w:rPr>
          <w:rFonts w:ascii="Times New Roman" w:hAnsi="Times New Roman"/>
        </w:rPr>
        <w:t>feugiat</w:t>
      </w:r>
      <w:proofErr w:type="spellEnd"/>
      <w:r w:rsidRPr="00DE70E2">
        <w:rPr>
          <w:rFonts w:ascii="Times New Roman" w:hAnsi="Times New Roman"/>
        </w:rPr>
        <w:t xml:space="preserve"> </w:t>
      </w:r>
      <w:proofErr w:type="spellStart"/>
      <w:r w:rsidRPr="00DE70E2">
        <w:rPr>
          <w:rFonts w:ascii="Times New Roman" w:hAnsi="Times New Roman"/>
        </w:rPr>
        <w:t>risus</w:t>
      </w:r>
      <w:proofErr w:type="spellEnd"/>
      <w:r w:rsidRPr="00DE70E2">
        <w:rPr>
          <w:rFonts w:ascii="Times New Roman" w:hAnsi="Times New Roman"/>
        </w:rPr>
        <w:t xml:space="preserve"> ut </w:t>
      </w:r>
      <w:proofErr w:type="spellStart"/>
      <w:r w:rsidRPr="00DE70E2">
        <w:rPr>
          <w:rFonts w:ascii="Times New Roman" w:hAnsi="Times New Roman"/>
        </w:rPr>
        <w:t>sapien</w:t>
      </w:r>
      <w:proofErr w:type="spellEnd"/>
      <w:r w:rsidRPr="00DE70E2">
        <w:rPr>
          <w:rFonts w:ascii="Times New Roman" w:hAnsi="Times New Roman"/>
        </w:rPr>
        <w:t xml:space="preserve"> </w:t>
      </w:r>
      <w:proofErr w:type="spellStart"/>
      <w:r w:rsidRPr="00DE70E2">
        <w:rPr>
          <w:rFonts w:ascii="Times New Roman" w:hAnsi="Times New Roman"/>
        </w:rPr>
        <w:t>sollicitudin</w:t>
      </w:r>
      <w:proofErr w:type="spellEnd"/>
      <w:r w:rsidRPr="00DE70E2">
        <w:rPr>
          <w:rFonts w:ascii="Times New Roman" w:hAnsi="Times New Roman"/>
        </w:rPr>
        <w:t xml:space="preserve"> </w:t>
      </w:r>
      <w:proofErr w:type="spellStart"/>
      <w:r w:rsidRPr="00DE70E2">
        <w:rPr>
          <w:rFonts w:ascii="Times New Roman" w:hAnsi="Times New Roman"/>
        </w:rPr>
        <w:t>feugiat</w:t>
      </w:r>
      <w:proofErr w:type="spellEnd"/>
      <w:r w:rsidRPr="00DE70E2">
        <w:rPr>
          <w:rFonts w:ascii="Times New Roman" w:hAnsi="Times New Roman"/>
        </w:rPr>
        <w:t xml:space="preserve">. </w:t>
      </w:r>
      <w:proofErr w:type="spellStart"/>
      <w:r w:rsidRPr="00DE70E2">
        <w:rPr>
          <w:rFonts w:ascii="Times New Roman" w:hAnsi="Times New Roman"/>
        </w:rPr>
        <w:t>Donec</w:t>
      </w:r>
      <w:proofErr w:type="spellEnd"/>
      <w:r w:rsidRPr="00DE70E2">
        <w:rPr>
          <w:rFonts w:ascii="Times New Roman" w:hAnsi="Times New Roman"/>
        </w:rPr>
        <w:t xml:space="preserve"> </w:t>
      </w:r>
      <w:proofErr w:type="spellStart"/>
      <w:r w:rsidRPr="00DE70E2">
        <w:rPr>
          <w:rFonts w:ascii="Times New Roman" w:hAnsi="Times New Roman"/>
        </w:rPr>
        <w:t>ac</w:t>
      </w:r>
      <w:proofErr w:type="spellEnd"/>
      <w:r w:rsidRPr="00DE70E2">
        <w:rPr>
          <w:rFonts w:ascii="Times New Roman" w:hAnsi="Times New Roman"/>
        </w:rPr>
        <w:t xml:space="preserve"> </w:t>
      </w:r>
      <w:proofErr w:type="spellStart"/>
      <w:r w:rsidRPr="00DE70E2">
        <w:rPr>
          <w:rFonts w:ascii="Times New Roman" w:hAnsi="Times New Roman"/>
        </w:rPr>
        <w:t>consequat</w:t>
      </w:r>
      <w:proofErr w:type="spellEnd"/>
      <w:r w:rsidRPr="00DE70E2">
        <w:rPr>
          <w:rFonts w:ascii="Times New Roman" w:hAnsi="Times New Roman"/>
        </w:rPr>
        <w:t xml:space="preserve"> </w:t>
      </w:r>
      <w:proofErr w:type="spellStart"/>
      <w:r w:rsidRPr="00DE70E2">
        <w:rPr>
          <w:rFonts w:ascii="Times New Roman" w:hAnsi="Times New Roman"/>
        </w:rPr>
        <w:t>lectus</w:t>
      </w:r>
      <w:proofErr w:type="spellEnd"/>
      <w:r w:rsidRPr="00DE70E2">
        <w:rPr>
          <w:rFonts w:ascii="Times New Roman" w:hAnsi="Times New Roman"/>
        </w:rPr>
        <w:t xml:space="preserve">. </w:t>
      </w:r>
      <w:proofErr w:type="spellStart"/>
      <w:r w:rsidRPr="00DE70E2">
        <w:rPr>
          <w:rFonts w:ascii="Times New Roman" w:hAnsi="Times New Roman"/>
        </w:rPr>
        <w:t>Donec</w:t>
      </w:r>
      <w:proofErr w:type="spellEnd"/>
      <w:r w:rsidRPr="00DE70E2">
        <w:rPr>
          <w:rFonts w:ascii="Times New Roman" w:hAnsi="Times New Roman"/>
        </w:rPr>
        <w:t xml:space="preserve"> </w:t>
      </w:r>
      <w:proofErr w:type="spellStart"/>
      <w:r w:rsidRPr="00DE70E2">
        <w:rPr>
          <w:rFonts w:ascii="Times New Roman" w:hAnsi="Times New Roman"/>
        </w:rPr>
        <w:t>pharetra</w:t>
      </w:r>
      <w:proofErr w:type="spellEnd"/>
      <w:r w:rsidRPr="00DE70E2">
        <w:rPr>
          <w:rFonts w:ascii="Times New Roman" w:hAnsi="Times New Roman"/>
        </w:rPr>
        <w:t xml:space="preserve"> libero </w:t>
      </w:r>
      <w:proofErr w:type="spellStart"/>
      <w:r w:rsidRPr="00DE70E2">
        <w:rPr>
          <w:rFonts w:ascii="Times New Roman" w:hAnsi="Times New Roman"/>
        </w:rPr>
        <w:t>eget</w:t>
      </w:r>
      <w:proofErr w:type="spellEnd"/>
      <w:r w:rsidRPr="00DE70E2">
        <w:rPr>
          <w:rFonts w:ascii="Times New Roman" w:hAnsi="Times New Roman"/>
        </w:rPr>
        <w:t xml:space="preserve"> </w:t>
      </w:r>
      <w:proofErr w:type="spellStart"/>
      <w:r w:rsidRPr="00DE70E2">
        <w:rPr>
          <w:rFonts w:ascii="Times New Roman" w:hAnsi="Times New Roman"/>
        </w:rPr>
        <w:t>lacus</w:t>
      </w:r>
      <w:proofErr w:type="spellEnd"/>
      <w:r w:rsidRPr="00DE70E2">
        <w:rPr>
          <w:rFonts w:ascii="Times New Roman" w:hAnsi="Times New Roman"/>
        </w:rPr>
        <w:t xml:space="preserve"> </w:t>
      </w:r>
      <w:proofErr w:type="spellStart"/>
      <w:r w:rsidRPr="00DE70E2">
        <w:rPr>
          <w:rFonts w:ascii="Times New Roman" w:hAnsi="Times New Roman"/>
        </w:rPr>
        <w:t>dignissim</w:t>
      </w:r>
      <w:proofErr w:type="spellEnd"/>
      <w:r w:rsidRPr="00DE70E2">
        <w:rPr>
          <w:rFonts w:ascii="Times New Roman" w:hAnsi="Times New Roman"/>
        </w:rPr>
        <w:t xml:space="preserve">, et </w:t>
      </w:r>
      <w:proofErr w:type="spellStart"/>
      <w:r w:rsidRPr="00DE70E2">
        <w:rPr>
          <w:rFonts w:ascii="Times New Roman" w:hAnsi="Times New Roman"/>
        </w:rPr>
        <w:t>feugiat</w:t>
      </w:r>
      <w:proofErr w:type="spellEnd"/>
      <w:r w:rsidRPr="00DE70E2">
        <w:rPr>
          <w:rFonts w:ascii="Times New Roman" w:hAnsi="Times New Roman"/>
        </w:rPr>
        <w:t xml:space="preserve"> ipsum dictum. Nunc </w:t>
      </w:r>
      <w:proofErr w:type="spellStart"/>
      <w:r w:rsidRPr="00DE70E2">
        <w:rPr>
          <w:rFonts w:ascii="Times New Roman" w:hAnsi="Times New Roman"/>
        </w:rPr>
        <w:t>vel</w:t>
      </w:r>
      <w:proofErr w:type="spellEnd"/>
      <w:r w:rsidRPr="00DE70E2">
        <w:rPr>
          <w:rFonts w:ascii="Times New Roman" w:hAnsi="Times New Roman"/>
        </w:rPr>
        <w:t xml:space="preserve"> </w:t>
      </w:r>
      <w:proofErr w:type="spellStart"/>
      <w:r w:rsidRPr="00DE70E2">
        <w:rPr>
          <w:rFonts w:ascii="Times New Roman" w:hAnsi="Times New Roman"/>
        </w:rPr>
        <w:t>tellus</w:t>
      </w:r>
      <w:proofErr w:type="spellEnd"/>
      <w:r w:rsidRPr="00DE70E2">
        <w:rPr>
          <w:rFonts w:ascii="Times New Roman" w:hAnsi="Times New Roman"/>
        </w:rPr>
        <w:t xml:space="preserve"> </w:t>
      </w:r>
      <w:proofErr w:type="spellStart"/>
      <w:r w:rsidRPr="00DE70E2">
        <w:rPr>
          <w:rFonts w:ascii="Times New Roman" w:hAnsi="Times New Roman"/>
        </w:rPr>
        <w:t>gravida</w:t>
      </w:r>
      <w:proofErr w:type="spellEnd"/>
      <w:r w:rsidRPr="00DE70E2">
        <w:rPr>
          <w:rFonts w:ascii="Times New Roman" w:hAnsi="Times New Roman"/>
        </w:rPr>
        <w:t xml:space="preserve">, </w:t>
      </w:r>
      <w:proofErr w:type="spellStart"/>
      <w:r w:rsidRPr="00DE70E2">
        <w:rPr>
          <w:rFonts w:ascii="Times New Roman" w:hAnsi="Times New Roman"/>
        </w:rPr>
        <w:t>ullamcorper</w:t>
      </w:r>
      <w:proofErr w:type="spellEnd"/>
      <w:r w:rsidRPr="00DE70E2">
        <w:rPr>
          <w:rFonts w:ascii="Times New Roman" w:hAnsi="Times New Roman"/>
        </w:rPr>
        <w:t xml:space="preserve"> nunc non, </w:t>
      </w:r>
      <w:proofErr w:type="spellStart"/>
      <w:r w:rsidRPr="00DE70E2">
        <w:rPr>
          <w:rFonts w:ascii="Times New Roman" w:hAnsi="Times New Roman"/>
        </w:rPr>
        <w:t>fringilla</w:t>
      </w:r>
      <w:proofErr w:type="spellEnd"/>
      <w:r w:rsidRPr="00DE70E2">
        <w:rPr>
          <w:rFonts w:ascii="Times New Roman" w:hAnsi="Times New Roman"/>
        </w:rPr>
        <w:t xml:space="preserve"> </w:t>
      </w:r>
      <w:proofErr w:type="spellStart"/>
      <w:r w:rsidRPr="00DE70E2">
        <w:rPr>
          <w:rFonts w:ascii="Times New Roman" w:hAnsi="Times New Roman"/>
        </w:rPr>
        <w:t>neque</w:t>
      </w:r>
      <w:proofErr w:type="spellEnd"/>
      <w:r w:rsidRPr="00DE70E2">
        <w:rPr>
          <w:rFonts w:ascii="Times New Roman" w:hAnsi="Times New Roman"/>
        </w:rPr>
        <w:t>.</w:t>
      </w:r>
    </w:p>
    <w:p w14:paraId="6E1C8B7E" w14:textId="77777777" w:rsidR="0053211B" w:rsidRPr="00DE70E2" w:rsidRDefault="0053211B" w:rsidP="0053211B">
      <w:pPr>
        <w:rPr>
          <w:rFonts w:ascii="Times New Roman" w:hAnsi="Times New Roman"/>
        </w:rPr>
      </w:pPr>
      <w:r w:rsidRPr="00DE70E2">
        <w:rPr>
          <w:rFonts w:ascii="Times New Roman" w:hAnsi="Times New Roman"/>
        </w:rPr>
        <w:t xml:space="preserve">Lorem ipsum </w:t>
      </w:r>
      <w:proofErr w:type="spellStart"/>
      <w:r w:rsidRPr="00DE70E2">
        <w:rPr>
          <w:rFonts w:ascii="Times New Roman" w:hAnsi="Times New Roman"/>
        </w:rPr>
        <w:t>dolor</w:t>
      </w:r>
      <w:proofErr w:type="spellEnd"/>
      <w:r w:rsidRPr="00DE70E2">
        <w:rPr>
          <w:rFonts w:ascii="Times New Roman" w:hAnsi="Times New Roman"/>
        </w:rPr>
        <w:t xml:space="preserve"> </w:t>
      </w:r>
      <w:proofErr w:type="spellStart"/>
      <w:r w:rsidRPr="00DE70E2">
        <w:rPr>
          <w:rFonts w:ascii="Times New Roman" w:hAnsi="Times New Roman"/>
        </w:rPr>
        <w:t>sit</w:t>
      </w:r>
      <w:proofErr w:type="spellEnd"/>
      <w:r w:rsidRPr="00DE70E2">
        <w:rPr>
          <w:rFonts w:ascii="Times New Roman" w:hAnsi="Times New Roman"/>
        </w:rPr>
        <w:t xml:space="preserve"> </w:t>
      </w:r>
      <w:proofErr w:type="spellStart"/>
      <w:r w:rsidRPr="00DE70E2">
        <w:rPr>
          <w:rFonts w:ascii="Times New Roman" w:hAnsi="Times New Roman"/>
        </w:rPr>
        <w:t>amet</w:t>
      </w:r>
      <w:proofErr w:type="spellEnd"/>
      <w:r w:rsidRPr="00DE70E2">
        <w:rPr>
          <w:rFonts w:ascii="Times New Roman" w:hAnsi="Times New Roman"/>
        </w:rPr>
        <w:t xml:space="preserve">, </w:t>
      </w:r>
      <w:proofErr w:type="spellStart"/>
      <w:r w:rsidRPr="00DE70E2">
        <w:rPr>
          <w:rFonts w:ascii="Times New Roman" w:hAnsi="Times New Roman"/>
        </w:rPr>
        <w:t>consectetur</w:t>
      </w:r>
      <w:proofErr w:type="spellEnd"/>
      <w:r w:rsidRPr="00DE70E2">
        <w:rPr>
          <w:rFonts w:ascii="Times New Roman" w:hAnsi="Times New Roman"/>
        </w:rPr>
        <w:t xml:space="preserve"> </w:t>
      </w:r>
      <w:proofErr w:type="spellStart"/>
      <w:r w:rsidRPr="00DE70E2">
        <w:rPr>
          <w:rFonts w:ascii="Times New Roman" w:hAnsi="Times New Roman"/>
        </w:rPr>
        <w:t>adipiscing</w:t>
      </w:r>
      <w:proofErr w:type="spellEnd"/>
      <w:r w:rsidRPr="00DE70E2">
        <w:rPr>
          <w:rFonts w:ascii="Times New Roman" w:hAnsi="Times New Roman"/>
        </w:rPr>
        <w:t xml:space="preserve"> </w:t>
      </w:r>
      <w:proofErr w:type="spellStart"/>
      <w:r w:rsidRPr="00DE70E2">
        <w:rPr>
          <w:rFonts w:ascii="Times New Roman" w:hAnsi="Times New Roman"/>
        </w:rPr>
        <w:t>elit</w:t>
      </w:r>
      <w:proofErr w:type="spellEnd"/>
      <w:r w:rsidRPr="00DE70E2">
        <w:rPr>
          <w:rFonts w:ascii="Times New Roman" w:hAnsi="Times New Roman"/>
        </w:rPr>
        <w:t xml:space="preserve">. </w:t>
      </w:r>
      <w:proofErr w:type="spellStart"/>
      <w:r w:rsidRPr="00DE70E2">
        <w:rPr>
          <w:rFonts w:ascii="Times New Roman" w:hAnsi="Times New Roman"/>
        </w:rPr>
        <w:t>Nulla</w:t>
      </w:r>
      <w:proofErr w:type="spellEnd"/>
      <w:r w:rsidRPr="00DE70E2">
        <w:rPr>
          <w:rFonts w:ascii="Times New Roman" w:hAnsi="Times New Roman"/>
        </w:rPr>
        <w:t xml:space="preserve"> vitae </w:t>
      </w:r>
      <w:proofErr w:type="spellStart"/>
      <w:r w:rsidRPr="00DE70E2">
        <w:rPr>
          <w:rFonts w:ascii="Times New Roman" w:hAnsi="Times New Roman"/>
        </w:rPr>
        <w:t>purus</w:t>
      </w:r>
      <w:proofErr w:type="spellEnd"/>
      <w:r w:rsidRPr="00DE70E2">
        <w:rPr>
          <w:rFonts w:ascii="Times New Roman" w:hAnsi="Times New Roman"/>
        </w:rPr>
        <w:t xml:space="preserve"> </w:t>
      </w:r>
      <w:proofErr w:type="spellStart"/>
      <w:r w:rsidRPr="00DE70E2">
        <w:rPr>
          <w:rFonts w:ascii="Times New Roman" w:hAnsi="Times New Roman"/>
        </w:rPr>
        <w:t>vel</w:t>
      </w:r>
      <w:proofErr w:type="spellEnd"/>
      <w:r w:rsidRPr="00DE70E2">
        <w:rPr>
          <w:rFonts w:ascii="Times New Roman" w:hAnsi="Times New Roman"/>
        </w:rPr>
        <w:t xml:space="preserve"> ante </w:t>
      </w:r>
      <w:proofErr w:type="spellStart"/>
      <w:r w:rsidRPr="00DE70E2">
        <w:rPr>
          <w:rFonts w:ascii="Times New Roman" w:hAnsi="Times New Roman"/>
        </w:rPr>
        <w:t>blandit</w:t>
      </w:r>
      <w:proofErr w:type="spellEnd"/>
      <w:r w:rsidRPr="00DE70E2">
        <w:rPr>
          <w:rFonts w:ascii="Times New Roman" w:hAnsi="Times New Roman"/>
        </w:rPr>
        <w:t xml:space="preserve"> </w:t>
      </w:r>
      <w:proofErr w:type="spellStart"/>
      <w:r w:rsidRPr="00DE70E2">
        <w:rPr>
          <w:rFonts w:ascii="Times New Roman" w:hAnsi="Times New Roman"/>
        </w:rPr>
        <w:t>euismod</w:t>
      </w:r>
      <w:proofErr w:type="spellEnd"/>
      <w:r w:rsidRPr="00DE70E2">
        <w:rPr>
          <w:rFonts w:ascii="Times New Roman" w:hAnsi="Times New Roman"/>
        </w:rPr>
        <w:t xml:space="preserve">. </w:t>
      </w:r>
      <w:proofErr w:type="spellStart"/>
      <w:r w:rsidRPr="00DE70E2">
        <w:rPr>
          <w:rFonts w:ascii="Times New Roman" w:hAnsi="Times New Roman"/>
        </w:rPr>
        <w:t>Curabitur</w:t>
      </w:r>
      <w:proofErr w:type="spellEnd"/>
      <w:r w:rsidRPr="00DE70E2">
        <w:rPr>
          <w:rFonts w:ascii="Times New Roman" w:hAnsi="Times New Roman"/>
        </w:rPr>
        <w:t xml:space="preserve"> vitae </w:t>
      </w:r>
      <w:proofErr w:type="spellStart"/>
      <w:r w:rsidRPr="00DE70E2">
        <w:rPr>
          <w:rFonts w:ascii="Times New Roman" w:hAnsi="Times New Roman"/>
        </w:rPr>
        <w:t>lacinia</w:t>
      </w:r>
      <w:proofErr w:type="spellEnd"/>
      <w:r w:rsidRPr="00DE70E2">
        <w:rPr>
          <w:rFonts w:ascii="Times New Roman" w:hAnsi="Times New Roman"/>
        </w:rPr>
        <w:t xml:space="preserve"> </w:t>
      </w:r>
      <w:proofErr w:type="spellStart"/>
      <w:r w:rsidRPr="00DE70E2">
        <w:rPr>
          <w:rFonts w:ascii="Times New Roman" w:hAnsi="Times New Roman"/>
        </w:rPr>
        <w:t>tellus</w:t>
      </w:r>
      <w:proofErr w:type="spellEnd"/>
      <w:r w:rsidRPr="00DE70E2">
        <w:rPr>
          <w:rFonts w:ascii="Times New Roman" w:hAnsi="Times New Roman"/>
        </w:rPr>
        <w:t xml:space="preserve">. Sed ipsum </w:t>
      </w:r>
      <w:proofErr w:type="spellStart"/>
      <w:r w:rsidRPr="00DE70E2">
        <w:rPr>
          <w:rFonts w:ascii="Times New Roman" w:hAnsi="Times New Roman"/>
        </w:rPr>
        <w:t>lectus</w:t>
      </w:r>
      <w:proofErr w:type="spellEnd"/>
      <w:r w:rsidRPr="00DE70E2">
        <w:rPr>
          <w:rFonts w:ascii="Times New Roman" w:hAnsi="Times New Roman"/>
        </w:rPr>
        <w:t xml:space="preserve">, </w:t>
      </w:r>
      <w:proofErr w:type="spellStart"/>
      <w:r w:rsidRPr="00DE70E2">
        <w:rPr>
          <w:rFonts w:ascii="Times New Roman" w:hAnsi="Times New Roman"/>
        </w:rPr>
        <w:t>porttitor</w:t>
      </w:r>
      <w:proofErr w:type="spellEnd"/>
      <w:r w:rsidRPr="00DE70E2">
        <w:rPr>
          <w:rFonts w:ascii="Times New Roman" w:hAnsi="Times New Roman"/>
        </w:rPr>
        <w:t xml:space="preserve"> </w:t>
      </w:r>
      <w:proofErr w:type="spellStart"/>
      <w:r w:rsidRPr="00DE70E2">
        <w:rPr>
          <w:rFonts w:ascii="Times New Roman" w:hAnsi="Times New Roman"/>
        </w:rPr>
        <w:t>sit</w:t>
      </w:r>
      <w:proofErr w:type="spellEnd"/>
      <w:r w:rsidRPr="00DE70E2">
        <w:rPr>
          <w:rFonts w:ascii="Times New Roman" w:hAnsi="Times New Roman"/>
        </w:rPr>
        <w:t xml:space="preserve"> </w:t>
      </w:r>
      <w:proofErr w:type="spellStart"/>
      <w:r w:rsidRPr="00DE70E2">
        <w:rPr>
          <w:rFonts w:ascii="Times New Roman" w:hAnsi="Times New Roman"/>
        </w:rPr>
        <w:t>amet</w:t>
      </w:r>
      <w:proofErr w:type="spellEnd"/>
      <w:r w:rsidRPr="00DE70E2">
        <w:rPr>
          <w:rFonts w:ascii="Times New Roman" w:hAnsi="Times New Roman"/>
        </w:rPr>
        <w:t xml:space="preserve"> </w:t>
      </w:r>
      <w:proofErr w:type="spellStart"/>
      <w:r w:rsidRPr="00DE70E2">
        <w:rPr>
          <w:rFonts w:ascii="Times New Roman" w:hAnsi="Times New Roman"/>
        </w:rPr>
        <w:t>risus</w:t>
      </w:r>
      <w:proofErr w:type="spellEnd"/>
      <w:r w:rsidRPr="00DE70E2">
        <w:rPr>
          <w:rFonts w:ascii="Times New Roman" w:hAnsi="Times New Roman"/>
        </w:rPr>
        <w:t xml:space="preserve"> </w:t>
      </w:r>
      <w:proofErr w:type="spellStart"/>
      <w:r w:rsidRPr="00DE70E2">
        <w:rPr>
          <w:rFonts w:ascii="Times New Roman" w:hAnsi="Times New Roman"/>
        </w:rPr>
        <w:t>sed</w:t>
      </w:r>
      <w:proofErr w:type="spellEnd"/>
      <w:r w:rsidRPr="00DE70E2">
        <w:rPr>
          <w:rFonts w:ascii="Times New Roman" w:hAnsi="Times New Roman"/>
        </w:rPr>
        <w:t xml:space="preserve">, </w:t>
      </w:r>
      <w:proofErr w:type="spellStart"/>
      <w:r w:rsidRPr="00DE70E2">
        <w:rPr>
          <w:rFonts w:ascii="Times New Roman" w:hAnsi="Times New Roman"/>
        </w:rPr>
        <w:t>hendrerit</w:t>
      </w:r>
      <w:proofErr w:type="spellEnd"/>
      <w:r w:rsidRPr="00DE70E2">
        <w:rPr>
          <w:rFonts w:ascii="Times New Roman" w:hAnsi="Times New Roman"/>
        </w:rPr>
        <w:t xml:space="preserve"> </w:t>
      </w:r>
      <w:proofErr w:type="spellStart"/>
      <w:r w:rsidRPr="00DE70E2">
        <w:rPr>
          <w:rFonts w:ascii="Times New Roman" w:hAnsi="Times New Roman"/>
        </w:rPr>
        <w:t>dapibus</w:t>
      </w:r>
      <w:proofErr w:type="spellEnd"/>
      <w:r w:rsidRPr="00DE70E2">
        <w:rPr>
          <w:rFonts w:ascii="Times New Roman" w:hAnsi="Times New Roman"/>
        </w:rPr>
        <w:t xml:space="preserve"> </w:t>
      </w:r>
      <w:proofErr w:type="spellStart"/>
      <w:r w:rsidRPr="00DE70E2">
        <w:rPr>
          <w:rFonts w:ascii="Times New Roman" w:hAnsi="Times New Roman"/>
        </w:rPr>
        <w:t>leo</w:t>
      </w:r>
      <w:proofErr w:type="spellEnd"/>
      <w:r w:rsidRPr="00DE70E2">
        <w:rPr>
          <w:rFonts w:ascii="Times New Roman" w:hAnsi="Times New Roman"/>
        </w:rPr>
        <w:t xml:space="preserve">. </w:t>
      </w:r>
      <w:proofErr w:type="spellStart"/>
      <w:r w:rsidRPr="00DE70E2">
        <w:rPr>
          <w:rFonts w:ascii="Times New Roman" w:hAnsi="Times New Roman"/>
        </w:rPr>
        <w:t>Vestibulum</w:t>
      </w:r>
      <w:proofErr w:type="spellEnd"/>
      <w:r w:rsidRPr="00DE70E2">
        <w:rPr>
          <w:rFonts w:ascii="Times New Roman" w:hAnsi="Times New Roman"/>
        </w:rPr>
        <w:t xml:space="preserve"> </w:t>
      </w:r>
      <w:proofErr w:type="spellStart"/>
      <w:r w:rsidRPr="00DE70E2">
        <w:rPr>
          <w:rFonts w:ascii="Times New Roman" w:hAnsi="Times New Roman"/>
        </w:rPr>
        <w:t>condimentum</w:t>
      </w:r>
      <w:proofErr w:type="spellEnd"/>
      <w:r w:rsidRPr="00DE70E2">
        <w:rPr>
          <w:rFonts w:ascii="Times New Roman" w:hAnsi="Times New Roman"/>
        </w:rPr>
        <w:t xml:space="preserve"> </w:t>
      </w:r>
      <w:proofErr w:type="spellStart"/>
      <w:r w:rsidRPr="00DE70E2">
        <w:rPr>
          <w:rFonts w:ascii="Times New Roman" w:hAnsi="Times New Roman"/>
        </w:rPr>
        <w:t>volutpat</w:t>
      </w:r>
      <w:proofErr w:type="spellEnd"/>
      <w:r w:rsidRPr="00DE70E2">
        <w:rPr>
          <w:rFonts w:ascii="Times New Roman" w:hAnsi="Times New Roman"/>
        </w:rPr>
        <w:t xml:space="preserve"> </w:t>
      </w:r>
      <w:proofErr w:type="spellStart"/>
      <w:r w:rsidRPr="00DE70E2">
        <w:rPr>
          <w:rFonts w:ascii="Times New Roman" w:hAnsi="Times New Roman"/>
        </w:rPr>
        <w:t>nisi</w:t>
      </w:r>
      <w:proofErr w:type="spellEnd"/>
      <w:r w:rsidRPr="00DE70E2">
        <w:rPr>
          <w:rFonts w:ascii="Times New Roman" w:hAnsi="Times New Roman"/>
        </w:rPr>
        <w:t xml:space="preserve"> </w:t>
      </w:r>
      <w:proofErr w:type="spellStart"/>
      <w:r w:rsidRPr="00DE70E2">
        <w:rPr>
          <w:rFonts w:ascii="Times New Roman" w:hAnsi="Times New Roman"/>
        </w:rPr>
        <w:t>sit</w:t>
      </w:r>
      <w:proofErr w:type="spellEnd"/>
      <w:r w:rsidRPr="00DE70E2">
        <w:rPr>
          <w:rFonts w:ascii="Times New Roman" w:hAnsi="Times New Roman"/>
        </w:rPr>
        <w:t xml:space="preserve"> </w:t>
      </w:r>
      <w:proofErr w:type="spellStart"/>
      <w:r w:rsidRPr="00DE70E2">
        <w:rPr>
          <w:rFonts w:ascii="Times New Roman" w:hAnsi="Times New Roman"/>
        </w:rPr>
        <w:t>amet</w:t>
      </w:r>
      <w:proofErr w:type="spellEnd"/>
      <w:r w:rsidRPr="00DE70E2">
        <w:rPr>
          <w:rFonts w:ascii="Times New Roman" w:hAnsi="Times New Roman"/>
        </w:rPr>
        <w:t xml:space="preserve"> </w:t>
      </w:r>
      <w:proofErr w:type="spellStart"/>
      <w:r w:rsidRPr="00DE70E2">
        <w:rPr>
          <w:rFonts w:ascii="Times New Roman" w:hAnsi="Times New Roman"/>
        </w:rPr>
        <w:t>suscipit</w:t>
      </w:r>
      <w:proofErr w:type="spellEnd"/>
      <w:r w:rsidRPr="00DE70E2">
        <w:rPr>
          <w:rFonts w:ascii="Times New Roman" w:hAnsi="Times New Roman"/>
        </w:rPr>
        <w:t xml:space="preserve">. </w:t>
      </w:r>
      <w:proofErr w:type="spellStart"/>
      <w:r w:rsidRPr="00DE70E2">
        <w:rPr>
          <w:rFonts w:ascii="Times New Roman" w:hAnsi="Times New Roman"/>
        </w:rPr>
        <w:t>Maecenas</w:t>
      </w:r>
      <w:proofErr w:type="spellEnd"/>
      <w:r w:rsidRPr="00DE70E2">
        <w:rPr>
          <w:rFonts w:ascii="Times New Roman" w:hAnsi="Times New Roman"/>
        </w:rPr>
        <w:t xml:space="preserve"> id nunc eu </w:t>
      </w:r>
      <w:proofErr w:type="spellStart"/>
      <w:r w:rsidRPr="00DE70E2">
        <w:rPr>
          <w:rFonts w:ascii="Times New Roman" w:hAnsi="Times New Roman"/>
        </w:rPr>
        <w:t>enim</w:t>
      </w:r>
      <w:proofErr w:type="spellEnd"/>
      <w:r w:rsidRPr="00DE70E2">
        <w:rPr>
          <w:rFonts w:ascii="Times New Roman" w:hAnsi="Times New Roman"/>
        </w:rPr>
        <w:t xml:space="preserve"> </w:t>
      </w:r>
      <w:proofErr w:type="spellStart"/>
      <w:r w:rsidRPr="00DE70E2">
        <w:rPr>
          <w:rFonts w:ascii="Times New Roman" w:hAnsi="Times New Roman"/>
        </w:rPr>
        <w:t>hendrerit</w:t>
      </w:r>
      <w:proofErr w:type="spellEnd"/>
      <w:r w:rsidRPr="00DE70E2">
        <w:rPr>
          <w:rFonts w:ascii="Times New Roman" w:hAnsi="Times New Roman"/>
        </w:rPr>
        <w:t xml:space="preserve"> </w:t>
      </w:r>
      <w:proofErr w:type="spellStart"/>
      <w:r w:rsidRPr="00DE70E2">
        <w:rPr>
          <w:rFonts w:ascii="Times New Roman" w:hAnsi="Times New Roman"/>
        </w:rPr>
        <w:t>vestibulum</w:t>
      </w:r>
      <w:proofErr w:type="spellEnd"/>
      <w:r w:rsidRPr="00DE70E2">
        <w:rPr>
          <w:rFonts w:ascii="Times New Roman" w:hAnsi="Times New Roman"/>
        </w:rPr>
        <w:t xml:space="preserve">. </w:t>
      </w:r>
      <w:proofErr w:type="spellStart"/>
      <w:r w:rsidRPr="00DE70E2">
        <w:rPr>
          <w:rFonts w:ascii="Times New Roman" w:hAnsi="Times New Roman"/>
        </w:rPr>
        <w:t>Pellentesque</w:t>
      </w:r>
      <w:proofErr w:type="spellEnd"/>
      <w:r w:rsidRPr="00DE70E2">
        <w:rPr>
          <w:rFonts w:ascii="Times New Roman" w:hAnsi="Times New Roman"/>
        </w:rPr>
        <w:t xml:space="preserve"> </w:t>
      </w:r>
      <w:proofErr w:type="spellStart"/>
      <w:r w:rsidRPr="00DE70E2">
        <w:rPr>
          <w:rFonts w:ascii="Times New Roman" w:hAnsi="Times New Roman"/>
        </w:rPr>
        <w:t>sed</w:t>
      </w:r>
      <w:proofErr w:type="spellEnd"/>
      <w:r w:rsidRPr="00DE70E2">
        <w:rPr>
          <w:rFonts w:ascii="Times New Roman" w:hAnsi="Times New Roman"/>
        </w:rPr>
        <w:t xml:space="preserve"> ex ipsum. </w:t>
      </w:r>
      <w:proofErr w:type="spellStart"/>
      <w:r w:rsidRPr="00DE70E2">
        <w:rPr>
          <w:rFonts w:ascii="Times New Roman" w:hAnsi="Times New Roman"/>
        </w:rPr>
        <w:t>Vivamus</w:t>
      </w:r>
      <w:proofErr w:type="spellEnd"/>
      <w:r w:rsidRPr="00DE70E2">
        <w:rPr>
          <w:rFonts w:ascii="Times New Roman" w:hAnsi="Times New Roman"/>
        </w:rPr>
        <w:t xml:space="preserve"> </w:t>
      </w:r>
      <w:proofErr w:type="spellStart"/>
      <w:r w:rsidRPr="00DE70E2">
        <w:rPr>
          <w:rFonts w:ascii="Times New Roman" w:hAnsi="Times New Roman"/>
        </w:rPr>
        <w:t>feugiat</w:t>
      </w:r>
      <w:proofErr w:type="spellEnd"/>
      <w:r w:rsidRPr="00DE70E2">
        <w:rPr>
          <w:rFonts w:ascii="Times New Roman" w:hAnsi="Times New Roman"/>
        </w:rPr>
        <w:t xml:space="preserve"> </w:t>
      </w:r>
      <w:proofErr w:type="spellStart"/>
      <w:r w:rsidRPr="00DE70E2">
        <w:rPr>
          <w:rFonts w:ascii="Times New Roman" w:hAnsi="Times New Roman"/>
        </w:rPr>
        <w:t>risus</w:t>
      </w:r>
      <w:proofErr w:type="spellEnd"/>
      <w:r w:rsidRPr="00DE70E2">
        <w:rPr>
          <w:rFonts w:ascii="Times New Roman" w:hAnsi="Times New Roman"/>
        </w:rPr>
        <w:t xml:space="preserve"> ut </w:t>
      </w:r>
      <w:proofErr w:type="spellStart"/>
      <w:r w:rsidRPr="00DE70E2">
        <w:rPr>
          <w:rFonts w:ascii="Times New Roman" w:hAnsi="Times New Roman"/>
        </w:rPr>
        <w:t>sapien</w:t>
      </w:r>
      <w:proofErr w:type="spellEnd"/>
      <w:r w:rsidRPr="00DE70E2">
        <w:rPr>
          <w:rFonts w:ascii="Times New Roman" w:hAnsi="Times New Roman"/>
        </w:rPr>
        <w:t xml:space="preserve"> </w:t>
      </w:r>
      <w:proofErr w:type="spellStart"/>
      <w:r w:rsidRPr="00DE70E2">
        <w:rPr>
          <w:rFonts w:ascii="Times New Roman" w:hAnsi="Times New Roman"/>
        </w:rPr>
        <w:t>sollicitudin</w:t>
      </w:r>
      <w:proofErr w:type="spellEnd"/>
      <w:r w:rsidRPr="00DE70E2">
        <w:rPr>
          <w:rFonts w:ascii="Times New Roman" w:hAnsi="Times New Roman"/>
        </w:rPr>
        <w:t xml:space="preserve"> </w:t>
      </w:r>
      <w:proofErr w:type="spellStart"/>
      <w:r w:rsidRPr="00DE70E2">
        <w:rPr>
          <w:rFonts w:ascii="Times New Roman" w:hAnsi="Times New Roman"/>
        </w:rPr>
        <w:t>feugiat</w:t>
      </w:r>
      <w:proofErr w:type="spellEnd"/>
      <w:r w:rsidRPr="00DE70E2">
        <w:rPr>
          <w:rFonts w:ascii="Times New Roman" w:hAnsi="Times New Roman"/>
        </w:rPr>
        <w:t xml:space="preserve">. </w:t>
      </w:r>
      <w:proofErr w:type="spellStart"/>
      <w:r w:rsidRPr="00DE70E2">
        <w:rPr>
          <w:rFonts w:ascii="Times New Roman" w:hAnsi="Times New Roman"/>
        </w:rPr>
        <w:t>Donec</w:t>
      </w:r>
      <w:proofErr w:type="spellEnd"/>
      <w:r w:rsidRPr="00DE70E2">
        <w:rPr>
          <w:rFonts w:ascii="Times New Roman" w:hAnsi="Times New Roman"/>
        </w:rPr>
        <w:t xml:space="preserve"> </w:t>
      </w:r>
      <w:proofErr w:type="spellStart"/>
      <w:r w:rsidRPr="00DE70E2">
        <w:rPr>
          <w:rFonts w:ascii="Times New Roman" w:hAnsi="Times New Roman"/>
        </w:rPr>
        <w:t>ac</w:t>
      </w:r>
      <w:proofErr w:type="spellEnd"/>
      <w:r w:rsidRPr="00DE70E2">
        <w:rPr>
          <w:rFonts w:ascii="Times New Roman" w:hAnsi="Times New Roman"/>
        </w:rPr>
        <w:t xml:space="preserve"> </w:t>
      </w:r>
      <w:proofErr w:type="spellStart"/>
      <w:r w:rsidRPr="00DE70E2">
        <w:rPr>
          <w:rFonts w:ascii="Times New Roman" w:hAnsi="Times New Roman"/>
        </w:rPr>
        <w:t>consequat</w:t>
      </w:r>
      <w:proofErr w:type="spellEnd"/>
      <w:r w:rsidRPr="00DE70E2">
        <w:rPr>
          <w:rFonts w:ascii="Times New Roman" w:hAnsi="Times New Roman"/>
        </w:rPr>
        <w:t xml:space="preserve"> </w:t>
      </w:r>
      <w:proofErr w:type="spellStart"/>
      <w:r w:rsidRPr="00DE70E2">
        <w:rPr>
          <w:rFonts w:ascii="Times New Roman" w:hAnsi="Times New Roman"/>
        </w:rPr>
        <w:t>lectus</w:t>
      </w:r>
      <w:proofErr w:type="spellEnd"/>
      <w:r w:rsidRPr="00DE70E2">
        <w:rPr>
          <w:rFonts w:ascii="Times New Roman" w:hAnsi="Times New Roman"/>
        </w:rPr>
        <w:t xml:space="preserve">. </w:t>
      </w:r>
      <w:proofErr w:type="spellStart"/>
      <w:r w:rsidRPr="00DE70E2">
        <w:rPr>
          <w:rFonts w:ascii="Times New Roman" w:hAnsi="Times New Roman"/>
        </w:rPr>
        <w:t>Donec</w:t>
      </w:r>
      <w:proofErr w:type="spellEnd"/>
      <w:r w:rsidRPr="00DE70E2">
        <w:rPr>
          <w:rFonts w:ascii="Times New Roman" w:hAnsi="Times New Roman"/>
        </w:rPr>
        <w:t xml:space="preserve"> </w:t>
      </w:r>
      <w:proofErr w:type="spellStart"/>
      <w:r w:rsidRPr="00DE70E2">
        <w:rPr>
          <w:rFonts w:ascii="Times New Roman" w:hAnsi="Times New Roman"/>
        </w:rPr>
        <w:t>pharetra</w:t>
      </w:r>
      <w:proofErr w:type="spellEnd"/>
      <w:r w:rsidRPr="00DE70E2">
        <w:rPr>
          <w:rFonts w:ascii="Times New Roman" w:hAnsi="Times New Roman"/>
        </w:rPr>
        <w:t xml:space="preserve"> libero </w:t>
      </w:r>
      <w:proofErr w:type="spellStart"/>
      <w:r w:rsidRPr="00DE70E2">
        <w:rPr>
          <w:rFonts w:ascii="Times New Roman" w:hAnsi="Times New Roman"/>
        </w:rPr>
        <w:t>eget</w:t>
      </w:r>
      <w:proofErr w:type="spellEnd"/>
      <w:r w:rsidRPr="00DE70E2">
        <w:rPr>
          <w:rFonts w:ascii="Times New Roman" w:hAnsi="Times New Roman"/>
        </w:rPr>
        <w:t xml:space="preserve"> </w:t>
      </w:r>
      <w:proofErr w:type="spellStart"/>
      <w:r w:rsidRPr="00DE70E2">
        <w:rPr>
          <w:rFonts w:ascii="Times New Roman" w:hAnsi="Times New Roman"/>
        </w:rPr>
        <w:t>lacus</w:t>
      </w:r>
      <w:proofErr w:type="spellEnd"/>
      <w:r w:rsidRPr="00DE70E2">
        <w:rPr>
          <w:rFonts w:ascii="Times New Roman" w:hAnsi="Times New Roman"/>
        </w:rPr>
        <w:t xml:space="preserve"> </w:t>
      </w:r>
      <w:proofErr w:type="spellStart"/>
      <w:r w:rsidRPr="00DE70E2">
        <w:rPr>
          <w:rFonts w:ascii="Times New Roman" w:hAnsi="Times New Roman"/>
        </w:rPr>
        <w:t>dignissim</w:t>
      </w:r>
      <w:proofErr w:type="spellEnd"/>
      <w:r w:rsidRPr="00DE70E2">
        <w:rPr>
          <w:rFonts w:ascii="Times New Roman" w:hAnsi="Times New Roman"/>
        </w:rPr>
        <w:t xml:space="preserve">, et </w:t>
      </w:r>
      <w:proofErr w:type="spellStart"/>
      <w:r w:rsidRPr="00DE70E2">
        <w:rPr>
          <w:rFonts w:ascii="Times New Roman" w:hAnsi="Times New Roman"/>
        </w:rPr>
        <w:t>feugiat</w:t>
      </w:r>
      <w:proofErr w:type="spellEnd"/>
      <w:r w:rsidRPr="00DE70E2">
        <w:rPr>
          <w:rFonts w:ascii="Times New Roman" w:hAnsi="Times New Roman"/>
        </w:rPr>
        <w:t xml:space="preserve"> ipsum dictum. Nunc </w:t>
      </w:r>
      <w:proofErr w:type="spellStart"/>
      <w:r w:rsidRPr="00DE70E2">
        <w:rPr>
          <w:rFonts w:ascii="Times New Roman" w:hAnsi="Times New Roman"/>
        </w:rPr>
        <w:t>vel</w:t>
      </w:r>
      <w:proofErr w:type="spellEnd"/>
      <w:r w:rsidRPr="00DE70E2">
        <w:rPr>
          <w:rFonts w:ascii="Times New Roman" w:hAnsi="Times New Roman"/>
        </w:rPr>
        <w:t xml:space="preserve"> </w:t>
      </w:r>
      <w:proofErr w:type="spellStart"/>
      <w:r w:rsidRPr="00DE70E2">
        <w:rPr>
          <w:rFonts w:ascii="Times New Roman" w:hAnsi="Times New Roman"/>
        </w:rPr>
        <w:t>tellus</w:t>
      </w:r>
      <w:proofErr w:type="spellEnd"/>
      <w:r w:rsidRPr="00DE70E2">
        <w:rPr>
          <w:rFonts w:ascii="Times New Roman" w:hAnsi="Times New Roman"/>
        </w:rPr>
        <w:t xml:space="preserve"> </w:t>
      </w:r>
      <w:proofErr w:type="spellStart"/>
      <w:r w:rsidRPr="00DE70E2">
        <w:rPr>
          <w:rFonts w:ascii="Times New Roman" w:hAnsi="Times New Roman"/>
        </w:rPr>
        <w:t>gravida</w:t>
      </w:r>
      <w:proofErr w:type="spellEnd"/>
      <w:r w:rsidRPr="00DE70E2">
        <w:rPr>
          <w:rFonts w:ascii="Times New Roman" w:hAnsi="Times New Roman"/>
        </w:rPr>
        <w:t xml:space="preserve">, </w:t>
      </w:r>
      <w:proofErr w:type="spellStart"/>
      <w:r w:rsidRPr="00DE70E2">
        <w:rPr>
          <w:rFonts w:ascii="Times New Roman" w:hAnsi="Times New Roman"/>
        </w:rPr>
        <w:t>ullamcorper</w:t>
      </w:r>
      <w:proofErr w:type="spellEnd"/>
      <w:r w:rsidRPr="00DE70E2">
        <w:rPr>
          <w:rFonts w:ascii="Times New Roman" w:hAnsi="Times New Roman"/>
        </w:rPr>
        <w:t xml:space="preserve"> nunc non, </w:t>
      </w:r>
      <w:proofErr w:type="spellStart"/>
      <w:r w:rsidRPr="00DE70E2">
        <w:rPr>
          <w:rFonts w:ascii="Times New Roman" w:hAnsi="Times New Roman"/>
        </w:rPr>
        <w:t>fringilla</w:t>
      </w:r>
      <w:proofErr w:type="spellEnd"/>
      <w:r w:rsidRPr="00DE70E2">
        <w:rPr>
          <w:rFonts w:ascii="Times New Roman" w:hAnsi="Times New Roman"/>
        </w:rPr>
        <w:t xml:space="preserve"> </w:t>
      </w:r>
      <w:proofErr w:type="spellStart"/>
      <w:r w:rsidRPr="00DE70E2">
        <w:rPr>
          <w:rFonts w:ascii="Times New Roman" w:hAnsi="Times New Roman"/>
        </w:rPr>
        <w:t>neque</w:t>
      </w:r>
      <w:proofErr w:type="spellEnd"/>
      <w:r w:rsidRPr="00DE70E2">
        <w:rPr>
          <w:rFonts w:ascii="Times New Roman" w:hAnsi="Times New Roman"/>
        </w:rPr>
        <w:t>.</w:t>
      </w:r>
    </w:p>
    <w:p w14:paraId="58205A4E" w14:textId="77777777" w:rsidR="0053211B" w:rsidRPr="00DE70E2" w:rsidRDefault="0053211B" w:rsidP="0053211B">
      <w:pPr>
        <w:rPr>
          <w:rFonts w:ascii="Times New Roman" w:hAnsi="Times New Roman"/>
        </w:rPr>
      </w:pPr>
      <w:r w:rsidRPr="00DE70E2">
        <w:rPr>
          <w:rFonts w:ascii="Times New Roman" w:hAnsi="Times New Roman"/>
        </w:rPr>
        <w:t xml:space="preserve">Lorem ipsum </w:t>
      </w:r>
      <w:proofErr w:type="spellStart"/>
      <w:r w:rsidRPr="00DE70E2">
        <w:rPr>
          <w:rFonts w:ascii="Times New Roman" w:hAnsi="Times New Roman"/>
        </w:rPr>
        <w:t>dolor</w:t>
      </w:r>
      <w:proofErr w:type="spellEnd"/>
      <w:r w:rsidRPr="00DE70E2">
        <w:rPr>
          <w:rFonts w:ascii="Times New Roman" w:hAnsi="Times New Roman"/>
        </w:rPr>
        <w:t xml:space="preserve"> </w:t>
      </w:r>
      <w:proofErr w:type="spellStart"/>
      <w:r w:rsidRPr="00DE70E2">
        <w:rPr>
          <w:rFonts w:ascii="Times New Roman" w:hAnsi="Times New Roman"/>
        </w:rPr>
        <w:t>sit</w:t>
      </w:r>
      <w:proofErr w:type="spellEnd"/>
      <w:r w:rsidRPr="00DE70E2">
        <w:rPr>
          <w:rFonts w:ascii="Times New Roman" w:hAnsi="Times New Roman"/>
        </w:rPr>
        <w:t xml:space="preserve"> </w:t>
      </w:r>
      <w:proofErr w:type="spellStart"/>
      <w:r w:rsidRPr="00DE70E2">
        <w:rPr>
          <w:rFonts w:ascii="Times New Roman" w:hAnsi="Times New Roman"/>
        </w:rPr>
        <w:t>amet</w:t>
      </w:r>
      <w:proofErr w:type="spellEnd"/>
      <w:r w:rsidRPr="00DE70E2">
        <w:rPr>
          <w:rFonts w:ascii="Times New Roman" w:hAnsi="Times New Roman"/>
        </w:rPr>
        <w:t xml:space="preserve">, </w:t>
      </w:r>
      <w:proofErr w:type="spellStart"/>
      <w:r w:rsidRPr="00DE70E2">
        <w:rPr>
          <w:rFonts w:ascii="Times New Roman" w:hAnsi="Times New Roman"/>
        </w:rPr>
        <w:t>consectetur</w:t>
      </w:r>
      <w:proofErr w:type="spellEnd"/>
      <w:r w:rsidRPr="00DE70E2">
        <w:rPr>
          <w:rFonts w:ascii="Times New Roman" w:hAnsi="Times New Roman"/>
        </w:rPr>
        <w:t xml:space="preserve"> </w:t>
      </w:r>
      <w:proofErr w:type="spellStart"/>
      <w:r w:rsidRPr="00DE70E2">
        <w:rPr>
          <w:rFonts w:ascii="Times New Roman" w:hAnsi="Times New Roman"/>
        </w:rPr>
        <w:t>adipiscing</w:t>
      </w:r>
      <w:proofErr w:type="spellEnd"/>
      <w:r w:rsidRPr="00DE70E2">
        <w:rPr>
          <w:rFonts w:ascii="Times New Roman" w:hAnsi="Times New Roman"/>
        </w:rPr>
        <w:t xml:space="preserve"> </w:t>
      </w:r>
      <w:proofErr w:type="spellStart"/>
      <w:r w:rsidRPr="00DE70E2">
        <w:rPr>
          <w:rFonts w:ascii="Times New Roman" w:hAnsi="Times New Roman"/>
        </w:rPr>
        <w:t>elit</w:t>
      </w:r>
      <w:proofErr w:type="spellEnd"/>
      <w:r w:rsidRPr="00DE70E2">
        <w:rPr>
          <w:rFonts w:ascii="Times New Roman" w:hAnsi="Times New Roman"/>
        </w:rPr>
        <w:t xml:space="preserve">. </w:t>
      </w:r>
      <w:proofErr w:type="spellStart"/>
      <w:r w:rsidRPr="00DE70E2">
        <w:rPr>
          <w:rFonts w:ascii="Times New Roman" w:hAnsi="Times New Roman"/>
        </w:rPr>
        <w:t>Nulla</w:t>
      </w:r>
      <w:proofErr w:type="spellEnd"/>
      <w:r w:rsidRPr="00DE70E2">
        <w:rPr>
          <w:rFonts w:ascii="Times New Roman" w:hAnsi="Times New Roman"/>
        </w:rPr>
        <w:t xml:space="preserve"> vitae </w:t>
      </w:r>
      <w:proofErr w:type="spellStart"/>
      <w:r w:rsidRPr="00DE70E2">
        <w:rPr>
          <w:rFonts w:ascii="Times New Roman" w:hAnsi="Times New Roman"/>
        </w:rPr>
        <w:t>purus</w:t>
      </w:r>
      <w:proofErr w:type="spellEnd"/>
      <w:r w:rsidRPr="00DE70E2">
        <w:rPr>
          <w:rFonts w:ascii="Times New Roman" w:hAnsi="Times New Roman"/>
        </w:rPr>
        <w:t xml:space="preserve"> </w:t>
      </w:r>
      <w:proofErr w:type="spellStart"/>
      <w:r w:rsidRPr="00DE70E2">
        <w:rPr>
          <w:rFonts w:ascii="Times New Roman" w:hAnsi="Times New Roman"/>
        </w:rPr>
        <w:t>vel</w:t>
      </w:r>
      <w:proofErr w:type="spellEnd"/>
      <w:r w:rsidRPr="00DE70E2">
        <w:rPr>
          <w:rFonts w:ascii="Times New Roman" w:hAnsi="Times New Roman"/>
        </w:rPr>
        <w:t xml:space="preserve"> ante </w:t>
      </w:r>
      <w:proofErr w:type="spellStart"/>
      <w:r w:rsidRPr="00DE70E2">
        <w:rPr>
          <w:rFonts w:ascii="Times New Roman" w:hAnsi="Times New Roman"/>
        </w:rPr>
        <w:t>blandit</w:t>
      </w:r>
      <w:proofErr w:type="spellEnd"/>
      <w:r w:rsidRPr="00DE70E2">
        <w:rPr>
          <w:rFonts w:ascii="Times New Roman" w:hAnsi="Times New Roman"/>
        </w:rPr>
        <w:t xml:space="preserve"> </w:t>
      </w:r>
      <w:proofErr w:type="spellStart"/>
      <w:r w:rsidRPr="00DE70E2">
        <w:rPr>
          <w:rFonts w:ascii="Times New Roman" w:hAnsi="Times New Roman"/>
        </w:rPr>
        <w:t>euismod</w:t>
      </w:r>
      <w:proofErr w:type="spellEnd"/>
      <w:r w:rsidRPr="00DE70E2">
        <w:rPr>
          <w:rFonts w:ascii="Times New Roman" w:hAnsi="Times New Roman"/>
        </w:rPr>
        <w:t xml:space="preserve">. </w:t>
      </w:r>
      <w:proofErr w:type="spellStart"/>
      <w:r w:rsidRPr="00DE70E2">
        <w:rPr>
          <w:rFonts w:ascii="Times New Roman" w:hAnsi="Times New Roman"/>
        </w:rPr>
        <w:t>Curabitur</w:t>
      </w:r>
      <w:proofErr w:type="spellEnd"/>
      <w:r w:rsidRPr="00DE70E2">
        <w:rPr>
          <w:rFonts w:ascii="Times New Roman" w:hAnsi="Times New Roman"/>
        </w:rPr>
        <w:t xml:space="preserve"> vitae </w:t>
      </w:r>
      <w:proofErr w:type="spellStart"/>
      <w:r w:rsidRPr="00DE70E2">
        <w:rPr>
          <w:rFonts w:ascii="Times New Roman" w:hAnsi="Times New Roman"/>
        </w:rPr>
        <w:t>lacinia</w:t>
      </w:r>
      <w:proofErr w:type="spellEnd"/>
      <w:r w:rsidRPr="00DE70E2">
        <w:rPr>
          <w:rFonts w:ascii="Times New Roman" w:hAnsi="Times New Roman"/>
        </w:rPr>
        <w:t xml:space="preserve"> </w:t>
      </w:r>
      <w:proofErr w:type="spellStart"/>
      <w:r w:rsidRPr="00DE70E2">
        <w:rPr>
          <w:rFonts w:ascii="Times New Roman" w:hAnsi="Times New Roman"/>
        </w:rPr>
        <w:t>tellus</w:t>
      </w:r>
      <w:proofErr w:type="spellEnd"/>
      <w:r w:rsidRPr="00DE70E2">
        <w:rPr>
          <w:rFonts w:ascii="Times New Roman" w:hAnsi="Times New Roman"/>
        </w:rPr>
        <w:t xml:space="preserve">. Sed ipsum </w:t>
      </w:r>
      <w:proofErr w:type="spellStart"/>
      <w:r w:rsidRPr="00DE70E2">
        <w:rPr>
          <w:rFonts w:ascii="Times New Roman" w:hAnsi="Times New Roman"/>
        </w:rPr>
        <w:t>lectus</w:t>
      </w:r>
      <w:proofErr w:type="spellEnd"/>
      <w:r w:rsidRPr="00DE70E2">
        <w:rPr>
          <w:rFonts w:ascii="Times New Roman" w:hAnsi="Times New Roman"/>
        </w:rPr>
        <w:t xml:space="preserve">, </w:t>
      </w:r>
      <w:proofErr w:type="spellStart"/>
      <w:r w:rsidRPr="00DE70E2">
        <w:rPr>
          <w:rFonts w:ascii="Times New Roman" w:hAnsi="Times New Roman"/>
        </w:rPr>
        <w:t>porttitor</w:t>
      </w:r>
      <w:proofErr w:type="spellEnd"/>
      <w:r w:rsidRPr="00DE70E2">
        <w:rPr>
          <w:rFonts w:ascii="Times New Roman" w:hAnsi="Times New Roman"/>
        </w:rPr>
        <w:t xml:space="preserve"> </w:t>
      </w:r>
      <w:proofErr w:type="spellStart"/>
      <w:r w:rsidRPr="00DE70E2">
        <w:rPr>
          <w:rFonts w:ascii="Times New Roman" w:hAnsi="Times New Roman"/>
        </w:rPr>
        <w:t>sit</w:t>
      </w:r>
      <w:proofErr w:type="spellEnd"/>
      <w:r w:rsidRPr="00DE70E2">
        <w:rPr>
          <w:rFonts w:ascii="Times New Roman" w:hAnsi="Times New Roman"/>
        </w:rPr>
        <w:t xml:space="preserve"> </w:t>
      </w:r>
      <w:proofErr w:type="spellStart"/>
      <w:r w:rsidRPr="00DE70E2">
        <w:rPr>
          <w:rFonts w:ascii="Times New Roman" w:hAnsi="Times New Roman"/>
        </w:rPr>
        <w:t>amet</w:t>
      </w:r>
      <w:proofErr w:type="spellEnd"/>
      <w:r w:rsidRPr="00DE70E2">
        <w:rPr>
          <w:rFonts w:ascii="Times New Roman" w:hAnsi="Times New Roman"/>
        </w:rPr>
        <w:t xml:space="preserve"> </w:t>
      </w:r>
      <w:proofErr w:type="spellStart"/>
      <w:r w:rsidRPr="00DE70E2">
        <w:rPr>
          <w:rFonts w:ascii="Times New Roman" w:hAnsi="Times New Roman"/>
        </w:rPr>
        <w:t>risus</w:t>
      </w:r>
      <w:proofErr w:type="spellEnd"/>
      <w:r w:rsidRPr="00DE70E2">
        <w:rPr>
          <w:rFonts w:ascii="Times New Roman" w:hAnsi="Times New Roman"/>
        </w:rPr>
        <w:t xml:space="preserve"> </w:t>
      </w:r>
      <w:proofErr w:type="spellStart"/>
      <w:r w:rsidRPr="00DE70E2">
        <w:rPr>
          <w:rFonts w:ascii="Times New Roman" w:hAnsi="Times New Roman"/>
        </w:rPr>
        <w:t>sed</w:t>
      </w:r>
      <w:proofErr w:type="spellEnd"/>
      <w:r w:rsidRPr="00DE70E2">
        <w:rPr>
          <w:rFonts w:ascii="Times New Roman" w:hAnsi="Times New Roman"/>
        </w:rPr>
        <w:t xml:space="preserve">, </w:t>
      </w:r>
      <w:proofErr w:type="spellStart"/>
      <w:r w:rsidRPr="00DE70E2">
        <w:rPr>
          <w:rFonts w:ascii="Times New Roman" w:hAnsi="Times New Roman"/>
        </w:rPr>
        <w:t>hendrerit</w:t>
      </w:r>
      <w:proofErr w:type="spellEnd"/>
      <w:r w:rsidRPr="00DE70E2">
        <w:rPr>
          <w:rFonts w:ascii="Times New Roman" w:hAnsi="Times New Roman"/>
        </w:rPr>
        <w:t xml:space="preserve"> </w:t>
      </w:r>
      <w:proofErr w:type="spellStart"/>
      <w:r w:rsidRPr="00DE70E2">
        <w:rPr>
          <w:rFonts w:ascii="Times New Roman" w:hAnsi="Times New Roman"/>
        </w:rPr>
        <w:t>dapibus</w:t>
      </w:r>
      <w:proofErr w:type="spellEnd"/>
      <w:r w:rsidRPr="00DE70E2">
        <w:rPr>
          <w:rFonts w:ascii="Times New Roman" w:hAnsi="Times New Roman"/>
        </w:rPr>
        <w:t xml:space="preserve"> </w:t>
      </w:r>
      <w:proofErr w:type="spellStart"/>
      <w:r w:rsidRPr="00DE70E2">
        <w:rPr>
          <w:rFonts w:ascii="Times New Roman" w:hAnsi="Times New Roman"/>
        </w:rPr>
        <w:t>leo</w:t>
      </w:r>
      <w:proofErr w:type="spellEnd"/>
      <w:r w:rsidRPr="00DE70E2">
        <w:rPr>
          <w:rFonts w:ascii="Times New Roman" w:hAnsi="Times New Roman"/>
        </w:rPr>
        <w:t xml:space="preserve">. </w:t>
      </w:r>
      <w:proofErr w:type="spellStart"/>
      <w:r w:rsidRPr="00DE70E2">
        <w:rPr>
          <w:rFonts w:ascii="Times New Roman" w:hAnsi="Times New Roman"/>
        </w:rPr>
        <w:t>Vestibulum</w:t>
      </w:r>
      <w:proofErr w:type="spellEnd"/>
      <w:r w:rsidRPr="00DE70E2">
        <w:rPr>
          <w:rFonts w:ascii="Times New Roman" w:hAnsi="Times New Roman"/>
        </w:rPr>
        <w:t xml:space="preserve"> </w:t>
      </w:r>
      <w:proofErr w:type="spellStart"/>
      <w:r w:rsidRPr="00DE70E2">
        <w:rPr>
          <w:rFonts w:ascii="Times New Roman" w:hAnsi="Times New Roman"/>
        </w:rPr>
        <w:t>condimentum</w:t>
      </w:r>
      <w:proofErr w:type="spellEnd"/>
      <w:r w:rsidRPr="00DE70E2">
        <w:rPr>
          <w:rFonts w:ascii="Times New Roman" w:hAnsi="Times New Roman"/>
        </w:rPr>
        <w:t xml:space="preserve"> </w:t>
      </w:r>
      <w:proofErr w:type="spellStart"/>
      <w:r w:rsidRPr="00DE70E2">
        <w:rPr>
          <w:rFonts w:ascii="Times New Roman" w:hAnsi="Times New Roman"/>
        </w:rPr>
        <w:t>volutpat</w:t>
      </w:r>
      <w:proofErr w:type="spellEnd"/>
      <w:r w:rsidRPr="00DE70E2">
        <w:rPr>
          <w:rFonts w:ascii="Times New Roman" w:hAnsi="Times New Roman"/>
        </w:rPr>
        <w:t xml:space="preserve"> </w:t>
      </w:r>
      <w:proofErr w:type="spellStart"/>
      <w:r w:rsidRPr="00DE70E2">
        <w:rPr>
          <w:rFonts w:ascii="Times New Roman" w:hAnsi="Times New Roman"/>
        </w:rPr>
        <w:t>nisi</w:t>
      </w:r>
      <w:proofErr w:type="spellEnd"/>
      <w:r w:rsidRPr="00DE70E2">
        <w:rPr>
          <w:rFonts w:ascii="Times New Roman" w:hAnsi="Times New Roman"/>
        </w:rPr>
        <w:t xml:space="preserve"> </w:t>
      </w:r>
      <w:proofErr w:type="spellStart"/>
      <w:r w:rsidRPr="00DE70E2">
        <w:rPr>
          <w:rFonts w:ascii="Times New Roman" w:hAnsi="Times New Roman"/>
        </w:rPr>
        <w:t>sit</w:t>
      </w:r>
      <w:proofErr w:type="spellEnd"/>
      <w:r w:rsidRPr="00DE70E2">
        <w:rPr>
          <w:rFonts w:ascii="Times New Roman" w:hAnsi="Times New Roman"/>
        </w:rPr>
        <w:t xml:space="preserve"> </w:t>
      </w:r>
      <w:proofErr w:type="spellStart"/>
      <w:r w:rsidRPr="00DE70E2">
        <w:rPr>
          <w:rFonts w:ascii="Times New Roman" w:hAnsi="Times New Roman"/>
        </w:rPr>
        <w:t>amet</w:t>
      </w:r>
      <w:proofErr w:type="spellEnd"/>
      <w:r w:rsidRPr="00DE70E2">
        <w:rPr>
          <w:rFonts w:ascii="Times New Roman" w:hAnsi="Times New Roman"/>
        </w:rPr>
        <w:t xml:space="preserve"> </w:t>
      </w:r>
      <w:proofErr w:type="spellStart"/>
      <w:r w:rsidRPr="00DE70E2">
        <w:rPr>
          <w:rFonts w:ascii="Times New Roman" w:hAnsi="Times New Roman"/>
        </w:rPr>
        <w:t>suscipit</w:t>
      </w:r>
      <w:proofErr w:type="spellEnd"/>
      <w:r w:rsidRPr="00DE70E2">
        <w:rPr>
          <w:rFonts w:ascii="Times New Roman" w:hAnsi="Times New Roman"/>
        </w:rPr>
        <w:t xml:space="preserve">. </w:t>
      </w:r>
      <w:proofErr w:type="spellStart"/>
      <w:r w:rsidRPr="00DE70E2">
        <w:rPr>
          <w:rFonts w:ascii="Times New Roman" w:hAnsi="Times New Roman"/>
        </w:rPr>
        <w:t>Maecenas</w:t>
      </w:r>
      <w:proofErr w:type="spellEnd"/>
      <w:r w:rsidRPr="00DE70E2">
        <w:rPr>
          <w:rFonts w:ascii="Times New Roman" w:hAnsi="Times New Roman"/>
        </w:rPr>
        <w:t xml:space="preserve"> id nunc eu </w:t>
      </w:r>
      <w:proofErr w:type="spellStart"/>
      <w:r w:rsidRPr="00DE70E2">
        <w:rPr>
          <w:rFonts w:ascii="Times New Roman" w:hAnsi="Times New Roman"/>
        </w:rPr>
        <w:t>enim</w:t>
      </w:r>
      <w:proofErr w:type="spellEnd"/>
      <w:r w:rsidRPr="00DE70E2">
        <w:rPr>
          <w:rFonts w:ascii="Times New Roman" w:hAnsi="Times New Roman"/>
        </w:rPr>
        <w:t xml:space="preserve"> </w:t>
      </w:r>
      <w:proofErr w:type="spellStart"/>
      <w:r w:rsidRPr="00DE70E2">
        <w:rPr>
          <w:rFonts w:ascii="Times New Roman" w:hAnsi="Times New Roman"/>
        </w:rPr>
        <w:t>hendrerit</w:t>
      </w:r>
      <w:proofErr w:type="spellEnd"/>
      <w:r w:rsidRPr="00DE70E2">
        <w:rPr>
          <w:rFonts w:ascii="Times New Roman" w:hAnsi="Times New Roman"/>
        </w:rPr>
        <w:t xml:space="preserve"> </w:t>
      </w:r>
      <w:proofErr w:type="spellStart"/>
      <w:r w:rsidRPr="00DE70E2">
        <w:rPr>
          <w:rFonts w:ascii="Times New Roman" w:hAnsi="Times New Roman"/>
        </w:rPr>
        <w:t>vestibulum</w:t>
      </w:r>
      <w:proofErr w:type="spellEnd"/>
      <w:r w:rsidRPr="00DE70E2">
        <w:rPr>
          <w:rFonts w:ascii="Times New Roman" w:hAnsi="Times New Roman"/>
        </w:rPr>
        <w:t xml:space="preserve">. </w:t>
      </w:r>
      <w:proofErr w:type="spellStart"/>
      <w:r w:rsidRPr="00DE70E2">
        <w:rPr>
          <w:rFonts w:ascii="Times New Roman" w:hAnsi="Times New Roman"/>
        </w:rPr>
        <w:t>Pellentesque</w:t>
      </w:r>
      <w:proofErr w:type="spellEnd"/>
      <w:r w:rsidRPr="00DE70E2">
        <w:rPr>
          <w:rFonts w:ascii="Times New Roman" w:hAnsi="Times New Roman"/>
        </w:rPr>
        <w:t xml:space="preserve"> </w:t>
      </w:r>
      <w:proofErr w:type="spellStart"/>
      <w:r w:rsidRPr="00DE70E2">
        <w:rPr>
          <w:rFonts w:ascii="Times New Roman" w:hAnsi="Times New Roman"/>
        </w:rPr>
        <w:t>sed</w:t>
      </w:r>
      <w:proofErr w:type="spellEnd"/>
      <w:r w:rsidRPr="00DE70E2">
        <w:rPr>
          <w:rFonts w:ascii="Times New Roman" w:hAnsi="Times New Roman"/>
        </w:rPr>
        <w:t xml:space="preserve"> ex ipsum. </w:t>
      </w:r>
      <w:proofErr w:type="spellStart"/>
      <w:r w:rsidRPr="00DE70E2">
        <w:rPr>
          <w:rFonts w:ascii="Times New Roman" w:hAnsi="Times New Roman"/>
        </w:rPr>
        <w:t>Vivamus</w:t>
      </w:r>
      <w:proofErr w:type="spellEnd"/>
      <w:r w:rsidRPr="00DE70E2">
        <w:rPr>
          <w:rFonts w:ascii="Times New Roman" w:hAnsi="Times New Roman"/>
        </w:rPr>
        <w:t xml:space="preserve"> </w:t>
      </w:r>
      <w:proofErr w:type="spellStart"/>
      <w:r w:rsidRPr="00DE70E2">
        <w:rPr>
          <w:rFonts w:ascii="Times New Roman" w:hAnsi="Times New Roman"/>
        </w:rPr>
        <w:t>feugiat</w:t>
      </w:r>
      <w:proofErr w:type="spellEnd"/>
      <w:r w:rsidRPr="00DE70E2">
        <w:rPr>
          <w:rFonts w:ascii="Times New Roman" w:hAnsi="Times New Roman"/>
        </w:rPr>
        <w:t xml:space="preserve"> </w:t>
      </w:r>
      <w:proofErr w:type="spellStart"/>
      <w:r w:rsidRPr="00DE70E2">
        <w:rPr>
          <w:rFonts w:ascii="Times New Roman" w:hAnsi="Times New Roman"/>
        </w:rPr>
        <w:t>risus</w:t>
      </w:r>
      <w:proofErr w:type="spellEnd"/>
      <w:r w:rsidRPr="00DE70E2">
        <w:rPr>
          <w:rFonts w:ascii="Times New Roman" w:hAnsi="Times New Roman"/>
        </w:rPr>
        <w:t xml:space="preserve"> ut </w:t>
      </w:r>
      <w:proofErr w:type="spellStart"/>
      <w:r w:rsidRPr="00DE70E2">
        <w:rPr>
          <w:rFonts w:ascii="Times New Roman" w:hAnsi="Times New Roman"/>
        </w:rPr>
        <w:t>sapien</w:t>
      </w:r>
      <w:proofErr w:type="spellEnd"/>
      <w:r w:rsidRPr="00DE70E2">
        <w:rPr>
          <w:rFonts w:ascii="Times New Roman" w:hAnsi="Times New Roman"/>
        </w:rPr>
        <w:t xml:space="preserve"> </w:t>
      </w:r>
      <w:proofErr w:type="spellStart"/>
      <w:r w:rsidRPr="00DE70E2">
        <w:rPr>
          <w:rFonts w:ascii="Times New Roman" w:hAnsi="Times New Roman"/>
        </w:rPr>
        <w:t>sollicitudin</w:t>
      </w:r>
      <w:proofErr w:type="spellEnd"/>
      <w:r w:rsidRPr="00DE70E2">
        <w:rPr>
          <w:rFonts w:ascii="Times New Roman" w:hAnsi="Times New Roman"/>
        </w:rPr>
        <w:t xml:space="preserve"> </w:t>
      </w:r>
      <w:proofErr w:type="spellStart"/>
      <w:r w:rsidRPr="00DE70E2">
        <w:rPr>
          <w:rFonts w:ascii="Times New Roman" w:hAnsi="Times New Roman"/>
        </w:rPr>
        <w:t>feugiat</w:t>
      </w:r>
      <w:proofErr w:type="spellEnd"/>
      <w:r w:rsidRPr="00DE70E2">
        <w:rPr>
          <w:rFonts w:ascii="Times New Roman" w:hAnsi="Times New Roman"/>
        </w:rPr>
        <w:t xml:space="preserve">. </w:t>
      </w:r>
      <w:proofErr w:type="spellStart"/>
      <w:r w:rsidRPr="00DE70E2">
        <w:rPr>
          <w:rFonts w:ascii="Times New Roman" w:hAnsi="Times New Roman"/>
        </w:rPr>
        <w:t>Donec</w:t>
      </w:r>
      <w:proofErr w:type="spellEnd"/>
      <w:r w:rsidRPr="00DE70E2">
        <w:rPr>
          <w:rFonts w:ascii="Times New Roman" w:hAnsi="Times New Roman"/>
        </w:rPr>
        <w:t xml:space="preserve"> </w:t>
      </w:r>
      <w:proofErr w:type="spellStart"/>
      <w:r w:rsidRPr="00DE70E2">
        <w:rPr>
          <w:rFonts w:ascii="Times New Roman" w:hAnsi="Times New Roman"/>
        </w:rPr>
        <w:t>ac</w:t>
      </w:r>
      <w:proofErr w:type="spellEnd"/>
      <w:r w:rsidRPr="00DE70E2">
        <w:rPr>
          <w:rFonts w:ascii="Times New Roman" w:hAnsi="Times New Roman"/>
        </w:rPr>
        <w:t xml:space="preserve"> </w:t>
      </w:r>
      <w:proofErr w:type="spellStart"/>
      <w:r w:rsidRPr="00DE70E2">
        <w:rPr>
          <w:rFonts w:ascii="Times New Roman" w:hAnsi="Times New Roman"/>
        </w:rPr>
        <w:t>consequat</w:t>
      </w:r>
      <w:proofErr w:type="spellEnd"/>
      <w:r w:rsidRPr="00DE70E2">
        <w:rPr>
          <w:rFonts w:ascii="Times New Roman" w:hAnsi="Times New Roman"/>
        </w:rPr>
        <w:t xml:space="preserve"> </w:t>
      </w:r>
      <w:proofErr w:type="spellStart"/>
      <w:r w:rsidRPr="00DE70E2">
        <w:rPr>
          <w:rFonts w:ascii="Times New Roman" w:hAnsi="Times New Roman"/>
        </w:rPr>
        <w:t>lectus</w:t>
      </w:r>
      <w:proofErr w:type="spellEnd"/>
      <w:r w:rsidRPr="00DE70E2">
        <w:rPr>
          <w:rFonts w:ascii="Times New Roman" w:hAnsi="Times New Roman"/>
        </w:rPr>
        <w:t xml:space="preserve">. </w:t>
      </w:r>
      <w:proofErr w:type="spellStart"/>
      <w:r w:rsidRPr="00DE70E2">
        <w:rPr>
          <w:rFonts w:ascii="Times New Roman" w:hAnsi="Times New Roman"/>
        </w:rPr>
        <w:t>Donec</w:t>
      </w:r>
      <w:proofErr w:type="spellEnd"/>
      <w:r w:rsidRPr="00DE70E2">
        <w:rPr>
          <w:rFonts w:ascii="Times New Roman" w:hAnsi="Times New Roman"/>
        </w:rPr>
        <w:t xml:space="preserve"> </w:t>
      </w:r>
      <w:proofErr w:type="spellStart"/>
      <w:r w:rsidRPr="00DE70E2">
        <w:rPr>
          <w:rFonts w:ascii="Times New Roman" w:hAnsi="Times New Roman"/>
        </w:rPr>
        <w:t>pharetra</w:t>
      </w:r>
      <w:proofErr w:type="spellEnd"/>
      <w:r w:rsidRPr="00DE70E2">
        <w:rPr>
          <w:rFonts w:ascii="Times New Roman" w:hAnsi="Times New Roman"/>
        </w:rPr>
        <w:t xml:space="preserve"> libero </w:t>
      </w:r>
      <w:proofErr w:type="spellStart"/>
      <w:r w:rsidRPr="00DE70E2">
        <w:rPr>
          <w:rFonts w:ascii="Times New Roman" w:hAnsi="Times New Roman"/>
        </w:rPr>
        <w:t>eget</w:t>
      </w:r>
      <w:proofErr w:type="spellEnd"/>
      <w:r w:rsidRPr="00DE70E2">
        <w:rPr>
          <w:rFonts w:ascii="Times New Roman" w:hAnsi="Times New Roman"/>
        </w:rPr>
        <w:t xml:space="preserve"> </w:t>
      </w:r>
      <w:proofErr w:type="spellStart"/>
      <w:r w:rsidRPr="00DE70E2">
        <w:rPr>
          <w:rFonts w:ascii="Times New Roman" w:hAnsi="Times New Roman"/>
        </w:rPr>
        <w:t>lacus</w:t>
      </w:r>
      <w:proofErr w:type="spellEnd"/>
      <w:r w:rsidRPr="00DE70E2">
        <w:rPr>
          <w:rFonts w:ascii="Times New Roman" w:hAnsi="Times New Roman"/>
        </w:rPr>
        <w:t xml:space="preserve"> </w:t>
      </w:r>
      <w:proofErr w:type="spellStart"/>
      <w:r w:rsidRPr="00DE70E2">
        <w:rPr>
          <w:rFonts w:ascii="Times New Roman" w:hAnsi="Times New Roman"/>
        </w:rPr>
        <w:t>dignissim</w:t>
      </w:r>
      <w:proofErr w:type="spellEnd"/>
      <w:r w:rsidRPr="00DE70E2">
        <w:rPr>
          <w:rFonts w:ascii="Times New Roman" w:hAnsi="Times New Roman"/>
        </w:rPr>
        <w:t xml:space="preserve">, et </w:t>
      </w:r>
      <w:proofErr w:type="spellStart"/>
      <w:r w:rsidRPr="00DE70E2">
        <w:rPr>
          <w:rFonts w:ascii="Times New Roman" w:hAnsi="Times New Roman"/>
        </w:rPr>
        <w:t>feugiat</w:t>
      </w:r>
      <w:proofErr w:type="spellEnd"/>
      <w:r w:rsidRPr="00DE70E2">
        <w:rPr>
          <w:rFonts w:ascii="Times New Roman" w:hAnsi="Times New Roman"/>
        </w:rPr>
        <w:t xml:space="preserve"> ipsum dictum. Nunc </w:t>
      </w:r>
      <w:proofErr w:type="spellStart"/>
      <w:r w:rsidRPr="00DE70E2">
        <w:rPr>
          <w:rFonts w:ascii="Times New Roman" w:hAnsi="Times New Roman"/>
        </w:rPr>
        <w:t>vel</w:t>
      </w:r>
      <w:proofErr w:type="spellEnd"/>
      <w:r w:rsidRPr="00DE70E2">
        <w:rPr>
          <w:rFonts w:ascii="Times New Roman" w:hAnsi="Times New Roman"/>
        </w:rPr>
        <w:t xml:space="preserve"> </w:t>
      </w:r>
      <w:proofErr w:type="spellStart"/>
      <w:r w:rsidRPr="00DE70E2">
        <w:rPr>
          <w:rFonts w:ascii="Times New Roman" w:hAnsi="Times New Roman"/>
        </w:rPr>
        <w:t>tellus</w:t>
      </w:r>
      <w:proofErr w:type="spellEnd"/>
      <w:r w:rsidRPr="00DE70E2">
        <w:rPr>
          <w:rFonts w:ascii="Times New Roman" w:hAnsi="Times New Roman"/>
        </w:rPr>
        <w:t xml:space="preserve"> </w:t>
      </w:r>
      <w:proofErr w:type="spellStart"/>
      <w:r w:rsidRPr="00DE70E2">
        <w:rPr>
          <w:rFonts w:ascii="Times New Roman" w:hAnsi="Times New Roman"/>
        </w:rPr>
        <w:t>gravida</w:t>
      </w:r>
      <w:proofErr w:type="spellEnd"/>
      <w:r w:rsidRPr="00DE70E2">
        <w:rPr>
          <w:rFonts w:ascii="Times New Roman" w:hAnsi="Times New Roman"/>
        </w:rPr>
        <w:t xml:space="preserve">, </w:t>
      </w:r>
      <w:proofErr w:type="spellStart"/>
      <w:r w:rsidRPr="00DE70E2">
        <w:rPr>
          <w:rFonts w:ascii="Times New Roman" w:hAnsi="Times New Roman"/>
        </w:rPr>
        <w:t>ullamcorper</w:t>
      </w:r>
      <w:proofErr w:type="spellEnd"/>
      <w:r w:rsidRPr="00DE70E2">
        <w:rPr>
          <w:rFonts w:ascii="Times New Roman" w:hAnsi="Times New Roman"/>
        </w:rPr>
        <w:t xml:space="preserve"> nunc non, </w:t>
      </w:r>
      <w:proofErr w:type="spellStart"/>
      <w:r w:rsidRPr="00DE70E2">
        <w:rPr>
          <w:rFonts w:ascii="Times New Roman" w:hAnsi="Times New Roman"/>
        </w:rPr>
        <w:t>fringilla</w:t>
      </w:r>
      <w:proofErr w:type="spellEnd"/>
      <w:r w:rsidRPr="00DE70E2">
        <w:rPr>
          <w:rFonts w:ascii="Times New Roman" w:hAnsi="Times New Roman"/>
        </w:rPr>
        <w:t xml:space="preserve"> </w:t>
      </w:r>
      <w:proofErr w:type="spellStart"/>
      <w:r w:rsidRPr="00DE70E2">
        <w:rPr>
          <w:rFonts w:ascii="Times New Roman" w:hAnsi="Times New Roman"/>
        </w:rPr>
        <w:t>neque</w:t>
      </w:r>
      <w:proofErr w:type="spellEnd"/>
      <w:r w:rsidRPr="00DE70E2">
        <w:rPr>
          <w:rFonts w:ascii="Times New Roman" w:hAnsi="Times New Roman"/>
        </w:rPr>
        <w:t>.</w:t>
      </w:r>
    </w:p>
    <w:p w14:paraId="6C355426" w14:textId="77777777" w:rsidR="0053211B" w:rsidRPr="00DE70E2" w:rsidRDefault="0053211B" w:rsidP="0053211B">
      <w:pPr>
        <w:rPr>
          <w:rFonts w:ascii="Times New Roman" w:hAnsi="Times New Roman"/>
        </w:rPr>
      </w:pPr>
      <w:r w:rsidRPr="00DE70E2">
        <w:rPr>
          <w:rFonts w:ascii="Times New Roman" w:hAnsi="Times New Roman"/>
        </w:rPr>
        <w:t xml:space="preserve">Lorem ipsum </w:t>
      </w:r>
      <w:proofErr w:type="spellStart"/>
      <w:r w:rsidRPr="00DE70E2">
        <w:rPr>
          <w:rFonts w:ascii="Times New Roman" w:hAnsi="Times New Roman"/>
        </w:rPr>
        <w:t>dolor</w:t>
      </w:r>
      <w:proofErr w:type="spellEnd"/>
      <w:r w:rsidRPr="00DE70E2">
        <w:rPr>
          <w:rFonts w:ascii="Times New Roman" w:hAnsi="Times New Roman"/>
        </w:rPr>
        <w:t xml:space="preserve"> </w:t>
      </w:r>
      <w:proofErr w:type="spellStart"/>
      <w:r w:rsidRPr="00DE70E2">
        <w:rPr>
          <w:rFonts w:ascii="Times New Roman" w:hAnsi="Times New Roman"/>
        </w:rPr>
        <w:t>sit</w:t>
      </w:r>
      <w:proofErr w:type="spellEnd"/>
      <w:r w:rsidRPr="00DE70E2">
        <w:rPr>
          <w:rFonts w:ascii="Times New Roman" w:hAnsi="Times New Roman"/>
        </w:rPr>
        <w:t xml:space="preserve"> </w:t>
      </w:r>
      <w:proofErr w:type="spellStart"/>
      <w:r w:rsidRPr="00DE70E2">
        <w:rPr>
          <w:rFonts w:ascii="Times New Roman" w:hAnsi="Times New Roman"/>
        </w:rPr>
        <w:t>amet</w:t>
      </w:r>
      <w:proofErr w:type="spellEnd"/>
      <w:r w:rsidRPr="00DE70E2">
        <w:rPr>
          <w:rFonts w:ascii="Times New Roman" w:hAnsi="Times New Roman"/>
        </w:rPr>
        <w:t xml:space="preserve">, </w:t>
      </w:r>
      <w:proofErr w:type="spellStart"/>
      <w:r w:rsidRPr="00DE70E2">
        <w:rPr>
          <w:rFonts w:ascii="Times New Roman" w:hAnsi="Times New Roman"/>
        </w:rPr>
        <w:t>consectetur</w:t>
      </w:r>
      <w:proofErr w:type="spellEnd"/>
      <w:r w:rsidRPr="00DE70E2">
        <w:rPr>
          <w:rFonts w:ascii="Times New Roman" w:hAnsi="Times New Roman"/>
        </w:rPr>
        <w:t xml:space="preserve"> </w:t>
      </w:r>
      <w:proofErr w:type="spellStart"/>
      <w:r w:rsidRPr="00DE70E2">
        <w:rPr>
          <w:rFonts w:ascii="Times New Roman" w:hAnsi="Times New Roman"/>
        </w:rPr>
        <w:t>adipiscing</w:t>
      </w:r>
      <w:proofErr w:type="spellEnd"/>
      <w:r w:rsidRPr="00DE70E2">
        <w:rPr>
          <w:rFonts w:ascii="Times New Roman" w:hAnsi="Times New Roman"/>
        </w:rPr>
        <w:t xml:space="preserve"> </w:t>
      </w:r>
      <w:proofErr w:type="spellStart"/>
      <w:r w:rsidRPr="00DE70E2">
        <w:rPr>
          <w:rFonts w:ascii="Times New Roman" w:hAnsi="Times New Roman"/>
        </w:rPr>
        <w:t>elit</w:t>
      </w:r>
      <w:proofErr w:type="spellEnd"/>
      <w:r w:rsidRPr="00DE70E2">
        <w:rPr>
          <w:rFonts w:ascii="Times New Roman" w:hAnsi="Times New Roman"/>
        </w:rPr>
        <w:t xml:space="preserve">. </w:t>
      </w:r>
      <w:proofErr w:type="spellStart"/>
      <w:r w:rsidRPr="00DE70E2">
        <w:rPr>
          <w:rFonts w:ascii="Times New Roman" w:hAnsi="Times New Roman"/>
        </w:rPr>
        <w:t>Nulla</w:t>
      </w:r>
      <w:proofErr w:type="spellEnd"/>
      <w:r w:rsidRPr="00DE70E2">
        <w:rPr>
          <w:rFonts w:ascii="Times New Roman" w:hAnsi="Times New Roman"/>
        </w:rPr>
        <w:t xml:space="preserve"> vitae </w:t>
      </w:r>
      <w:proofErr w:type="spellStart"/>
      <w:r w:rsidRPr="00DE70E2">
        <w:rPr>
          <w:rFonts w:ascii="Times New Roman" w:hAnsi="Times New Roman"/>
        </w:rPr>
        <w:t>purus</w:t>
      </w:r>
      <w:proofErr w:type="spellEnd"/>
      <w:r w:rsidRPr="00DE70E2">
        <w:rPr>
          <w:rFonts w:ascii="Times New Roman" w:hAnsi="Times New Roman"/>
        </w:rPr>
        <w:t xml:space="preserve"> </w:t>
      </w:r>
      <w:proofErr w:type="spellStart"/>
      <w:r w:rsidRPr="00DE70E2">
        <w:rPr>
          <w:rFonts w:ascii="Times New Roman" w:hAnsi="Times New Roman"/>
        </w:rPr>
        <w:t>vel</w:t>
      </w:r>
      <w:proofErr w:type="spellEnd"/>
      <w:r w:rsidRPr="00DE70E2">
        <w:rPr>
          <w:rFonts w:ascii="Times New Roman" w:hAnsi="Times New Roman"/>
        </w:rPr>
        <w:t xml:space="preserve"> ante </w:t>
      </w:r>
      <w:proofErr w:type="spellStart"/>
      <w:r w:rsidRPr="00DE70E2">
        <w:rPr>
          <w:rFonts w:ascii="Times New Roman" w:hAnsi="Times New Roman"/>
        </w:rPr>
        <w:t>blandit</w:t>
      </w:r>
      <w:proofErr w:type="spellEnd"/>
      <w:r w:rsidRPr="00DE70E2">
        <w:rPr>
          <w:rFonts w:ascii="Times New Roman" w:hAnsi="Times New Roman"/>
        </w:rPr>
        <w:t xml:space="preserve"> </w:t>
      </w:r>
      <w:proofErr w:type="spellStart"/>
      <w:r w:rsidRPr="00DE70E2">
        <w:rPr>
          <w:rFonts w:ascii="Times New Roman" w:hAnsi="Times New Roman"/>
        </w:rPr>
        <w:t>euismod</w:t>
      </w:r>
      <w:proofErr w:type="spellEnd"/>
      <w:r w:rsidRPr="00DE70E2">
        <w:rPr>
          <w:rFonts w:ascii="Times New Roman" w:hAnsi="Times New Roman"/>
        </w:rPr>
        <w:t xml:space="preserve">. </w:t>
      </w:r>
      <w:proofErr w:type="spellStart"/>
      <w:r w:rsidRPr="00DE70E2">
        <w:rPr>
          <w:rFonts w:ascii="Times New Roman" w:hAnsi="Times New Roman"/>
        </w:rPr>
        <w:t>Curabitur</w:t>
      </w:r>
      <w:proofErr w:type="spellEnd"/>
      <w:r w:rsidRPr="00DE70E2">
        <w:rPr>
          <w:rFonts w:ascii="Times New Roman" w:hAnsi="Times New Roman"/>
        </w:rPr>
        <w:t xml:space="preserve"> vitae </w:t>
      </w:r>
      <w:proofErr w:type="spellStart"/>
      <w:r w:rsidRPr="00DE70E2">
        <w:rPr>
          <w:rFonts w:ascii="Times New Roman" w:hAnsi="Times New Roman"/>
        </w:rPr>
        <w:t>lacinia</w:t>
      </w:r>
      <w:proofErr w:type="spellEnd"/>
      <w:r w:rsidRPr="00DE70E2">
        <w:rPr>
          <w:rFonts w:ascii="Times New Roman" w:hAnsi="Times New Roman"/>
        </w:rPr>
        <w:t xml:space="preserve"> </w:t>
      </w:r>
      <w:proofErr w:type="spellStart"/>
      <w:r w:rsidRPr="00DE70E2">
        <w:rPr>
          <w:rFonts w:ascii="Times New Roman" w:hAnsi="Times New Roman"/>
        </w:rPr>
        <w:t>tellus</w:t>
      </w:r>
      <w:proofErr w:type="spellEnd"/>
      <w:r w:rsidRPr="00DE70E2">
        <w:rPr>
          <w:rFonts w:ascii="Times New Roman" w:hAnsi="Times New Roman"/>
        </w:rPr>
        <w:t xml:space="preserve">. Sed ipsum </w:t>
      </w:r>
      <w:proofErr w:type="spellStart"/>
      <w:r w:rsidRPr="00DE70E2">
        <w:rPr>
          <w:rFonts w:ascii="Times New Roman" w:hAnsi="Times New Roman"/>
        </w:rPr>
        <w:t>lectus</w:t>
      </w:r>
      <w:proofErr w:type="spellEnd"/>
      <w:r w:rsidRPr="00DE70E2">
        <w:rPr>
          <w:rFonts w:ascii="Times New Roman" w:hAnsi="Times New Roman"/>
        </w:rPr>
        <w:t xml:space="preserve">, </w:t>
      </w:r>
      <w:proofErr w:type="spellStart"/>
      <w:r w:rsidRPr="00DE70E2">
        <w:rPr>
          <w:rFonts w:ascii="Times New Roman" w:hAnsi="Times New Roman"/>
        </w:rPr>
        <w:t>porttitor</w:t>
      </w:r>
      <w:proofErr w:type="spellEnd"/>
      <w:r w:rsidRPr="00DE70E2">
        <w:rPr>
          <w:rFonts w:ascii="Times New Roman" w:hAnsi="Times New Roman"/>
        </w:rPr>
        <w:t xml:space="preserve"> </w:t>
      </w:r>
      <w:proofErr w:type="spellStart"/>
      <w:r w:rsidRPr="00DE70E2">
        <w:rPr>
          <w:rFonts w:ascii="Times New Roman" w:hAnsi="Times New Roman"/>
        </w:rPr>
        <w:t>sit</w:t>
      </w:r>
      <w:proofErr w:type="spellEnd"/>
      <w:r w:rsidRPr="00DE70E2">
        <w:rPr>
          <w:rFonts w:ascii="Times New Roman" w:hAnsi="Times New Roman"/>
        </w:rPr>
        <w:t xml:space="preserve"> </w:t>
      </w:r>
      <w:proofErr w:type="spellStart"/>
      <w:r w:rsidRPr="00DE70E2">
        <w:rPr>
          <w:rFonts w:ascii="Times New Roman" w:hAnsi="Times New Roman"/>
        </w:rPr>
        <w:t>amet</w:t>
      </w:r>
      <w:proofErr w:type="spellEnd"/>
      <w:r w:rsidRPr="00DE70E2">
        <w:rPr>
          <w:rFonts w:ascii="Times New Roman" w:hAnsi="Times New Roman"/>
        </w:rPr>
        <w:t xml:space="preserve"> </w:t>
      </w:r>
      <w:proofErr w:type="spellStart"/>
      <w:r w:rsidRPr="00DE70E2">
        <w:rPr>
          <w:rFonts w:ascii="Times New Roman" w:hAnsi="Times New Roman"/>
        </w:rPr>
        <w:t>risus</w:t>
      </w:r>
      <w:proofErr w:type="spellEnd"/>
      <w:r w:rsidRPr="00DE70E2">
        <w:rPr>
          <w:rFonts w:ascii="Times New Roman" w:hAnsi="Times New Roman"/>
        </w:rPr>
        <w:t xml:space="preserve"> </w:t>
      </w:r>
      <w:proofErr w:type="spellStart"/>
      <w:r w:rsidRPr="00DE70E2">
        <w:rPr>
          <w:rFonts w:ascii="Times New Roman" w:hAnsi="Times New Roman"/>
        </w:rPr>
        <w:t>sed</w:t>
      </w:r>
      <w:proofErr w:type="spellEnd"/>
      <w:r w:rsidRPr="00DE70E2">
        <w:rPr>
          <w:rFonts w:ascii="Times New Roman" w:hAnsi="Times New Roman"/>
        </w:rPr>
        <w:t xml:space="preserve">, </w:t>
      </w:r>
      <w:proofErr w:type="spellStart"/>
      <w:r w:rsidRPr="00DE70E2">
        <w:rPr>
          <w:rFonts w:ascii="Times New Roman" w:hAnsi="Times New Roman"/>
        </w:rPr>
        <w:t>hendrerit</w:t>
      </w:r>
      <w:proofErr w:type="spellEnd"/>
      <w:r w:rsidRPr="00DE70E2">
        <w:rPr>
          <w:rFonts w:ascii="Times New Roman" w:hAnsi="Times New Roman"/>
        </w:rPr>
        <w:t xml:space="preserve"> </w:t>
      </w:r>
      <w:proofErr w:type="spellStart"/>
      <w:r w:rsidRPr="00DE70E2">
        <w:rPr>
          <w:rFonts w:ascii="Times New Roman" w:hAnsi="Times New Roman"/>
        </w:rPr>
        <w:t>dapibus</w:t>
      </w:r>
      <w:proofErr w:type="spellEnd"/>
      <w:r w:rsidRPr="00DE70E2">
        <w:rPr>
          <w:rFonts w:ascii="Times New Roman" w:hAnsi="Times New Roman"/>
        </w:rPr>
        <w:t xml:space="preserve"> </w:t>
      </w:r>
      <w:proofErr w:type="spellStart"/>
      <w:r w:rsidRPr="00DE70E2">
        <w:rPr>
          <w:rFonts w:ascii="Times New Roman" w:hAnsi="Times New Roman"/>
        </w:rPr>
        <w:t>leo</w:t>
      </w:r>
      <w:proofErr w:type="spellEnd"/>
      <w:r w:rsidRPr="00DE70E2">
        <w:rPr>
          <w:rFonts w:ascii="Times New Roman" w:hAnsi="Times New Roman"/>
        </w:rPr>
        <w:t xml:space="preserve">. </w:t>
      </w:r>
      <w:proofErr w:type="spellStart"/>
      <w:r w:rsidRPr="00DE70E2">
        <w:rPr>
          <w:rFonts w:ascii="Times New Roman" w:hAnsi="Times New Roman"/>
        </w:rPr>
        <w:t>Vestibulum</w:t>
      </w:r>
      <w:proofErr w:type="spellEnd"/>
      <w:r w:rsidRPr="00DE70E2">
        <w:rPr>
          <w:rFonts w:ascii="Times New Roman" w:hAnsi="Times New Roman"/>
        </w:rPr>
        <w:t xml:space="preserve"> </w:t>
      </w:r>
      <w:proofErr w:type="spellStart"/>
      <w:r w:rsidRPr="00DE70E2">
        <w:rPr>
          <w:rFonts w:ascii="Times New Roman" w:hAnsi="Times New Roman"/>
        </w:rPr>
        <w:t>condimentum</w:t>
      </w:r>
      <w:proofErr w:type="spellEnd"/>
      <w:r w:rsidRPr="00DE70E2">
        <w:rPr>
          <w:rFonts w:ascii="Times New Roman" w:hAnsi="Times New Roman"/>
        </w:rPr>
        <w:t xml:space="preserve"> </w:t>
      </w:r>
      <w:proofErr w:type="spellStart"/>
      <w:r w:rsidRPr="00DE70E2">
        <w:rPr>
          <w:rFonts w:ascii="Times New Roman" w:hAnsi="Times New Roman"/>
        </w:rPr>
        <w:t>volutpat</w:t>
      </w:r>
      <w:proofErr w:type="spellEnd"/>
      <w:r w:rsidRPr="00DE70E2">
        <w:rPr>
          <w:rFonts w:ascii="Times New Roman" w:hAnsi="Times New Roman"/>
        </w:rPr>
        <w:t xml:space="preserve"> </w:t>
      </w:r>
      <w:proofErr w:type="spellStart"/>
      <w:r w:rsidRPr="00DE70E2">
        <w:rPr>
          <w:rFonts w:ascii="Times New Roman" w:hAnsi="Times New Roman"/>
        </w:rPr>
        <w:t>nisi</w:t>
      </w:r>
      <w:proofErr w:type="spellEnd"/>
      <w:r w:rsidRPr="00DE70E2">
        <w:rPr>
          <w:rFonts w:ascii="Times New Roman" w:hAnsi="Times New Roman"/>
        </w:rPr>
        <w:t xml:space="preserve"> </w:t>
      </w:r>
      <w:proofErr w:type="spellStart"/>
      <w:r w:rsidRPr="00DE70E2">
        <w:rPr>
          <w:rFonts w:ascii="Times New Roman" w:hAnsi="Times New Roman"/>
        </w:rPr>
        <w:t>sit</w:t>
      </w:r>
      <w:proofErr w:type="spellEnd"/>
      <w:r w:rsidRPr="00DE70E2">
        <w:rPr>
          <w:rFonts w:ascii="Times New Roman" w:hAnsi="Times New Roman"/>
        </w:rPr>
        <w:t xml:space="preserve"> </w:t>
      </w:r>
      <w:proofErr w:type="spellStart"/>
      <w:r w:rsidRPr="00DE70E2">
        <w:rPr>
          <w:rFonts w:ascii="Times New Roman" w:hAnsi="Times New Roman"/>
        </w:rPr>
        <w:t>amet</w:t>
      </w:r>
      <w:proofErr w:type="spellEnd"/>
      <w:r w:rsidRPr="00DE70E2">
        <w:rPr>
          <w:rFonts w:ascii="Times New Roman" w:hAnsi="Times New Roman"/>
        </w:rPr>
        <w:t xml:space="preserve"> </w:t>
      </w:r>
      <w:proofErr w:type="spellStart"/>
      <w:r w:rsidRPr="00DE70E2">
        <w:rPr>
          <w:rFonts w:ascii="Times New Roman" w:hAnsi="Times New Roman"/>
        </w:rPr>
        <w:t>suscipit</w:t>
      </w:r>
      <w:proofErr w:type="spellEnd"/>
      <w:r w:rsidRPr="00DE70E2">
        <w:rPr>
          <w:rFonts w:ascii="Times New Roman" w:hAnsi="Times New Roman"/>
        </w:rPr>
        <w:t xml:space="preserve">. </w:t>
      </w:r>
      <w:proofErr w:type="spellStart"/>
      <w:r w:rsidRPr="00DE70E2">
        <w:rPr>
          <w:rFonts w:ascii="Times New Roman" w:hAnsi="Times New Roman"/>
        </w:rPr>
        <w:t>Maecenas</w:t>
      </w:r>
      <w:proofErr w:type="spellEnd"/>
      <w:r w:rsidRPr="00DE70E2">
        <w:rPr>
          <w:rFonts w:ascii="Times New Roman" w:hAnsi="Times New Roman"/>
        </w:rPr>
        <w:t xml:space="preserve"> id nunc eu </w:t>
      </w:r>
      <w:proofErr w:type="spellStart"/>
      <w:r w:rsidRPr="00DE70E2">
        <w:rPr>
          <w:rFonts w:ascii="Times New Roman" w:hAnsi="Times New Roman"/>
        </w:rPr>
        <w:t>enim</w:t>
      </w:r>
      <w:proofErr w:type="spellEnd"/>
      <w:r w:rsidRPr="00DE70E2">
        <w:rPr>
          <w:rFonts w:ascii="Times New Roman" w:hAnsi="Times New Roman"/>
        </w:rPr>
        <w:t xml:space="preserve"> </w:t>
      </w:r>
      <w:proofErr w:type="spellStart"/>
      <w:r w:rsidRPr="00DE70E2">
        <w:rPr>
          <w:rFonts w:ascii="Times New Roman" w:hAnsi="Times New Roman"/>
        </w:rPr>
        <w:t>hendrerit</w:t>
      </w:r>
      <w:proofErr w:type="spellEnd"/>
      <w:r w:rsidRPr="00DE70E2">
        <w:rPr>
          <w:rFonts w:ascii="Times New Roman" w:hAnsi="Times New Roman"/>
        </w:rPr>
        <w:t xml:space="preserve"> </w:t>
      </w:r>
      <w:proofErr w:type="spellStart"/>
      <w:r w:rsidRPr="00DE70E2">
        <w:rPr>
          <w:rFonts w:ascii="Times New Roman" w:hAnsi="Times New Roman"/>
        </w:rPr>
        <w:t>vestibulum</w:t>
      </w:r>
      <w:proofErr w:type="spellEnd"/>
      <w:r w:rsidRPr="00DE70E2">
        <w:rPr>
          <w:rFonts w:ascii="Times New Roman" w:hAnsi="Times New Roman"/>
        </w:rPr>
        <w:t xml:space="preserve">. </w:t>
      </w:r>
      <w:proofErr w:type="spellStart"/>
      <w:r w:rsidRPr="00DE70E2">
        <w:rPr>
          <w:rFonts w:ascii="Times New Roman" w:hAnsi="Times New Roman"/>
        </w:rPr>
        <w:t>Pellentesque</w:t>
      </w:r>
      <w:proofErr w:type="spellEnd"/>
      <w:r w:rsidRPr="00DE70E2">
        <w:rPr>
          <w:rFonts w:ascii="Times New Roman" w:hAnsi="Times New Roman"/>
        </w:rPr>
        <w:t xml:space="preserve"> </w:t>
      </w:r>
      <w:proofErr w:type="spellStart"/>
      <w:r w:rsidRPr="00DE70E2">
        <w:rPr>
          <w:rFonts w:ascii="Times New Roman" w:hAnsi="Times New Roman"/>
        </w:rPr>
        <w:t>sed</w:t>
      </w:r>
      <w:proofErr w:type="spellEnd"/>
      <w:r w:rsidRPr="00DE70E2">
        <w:rPr>
          <w:rFonts w:ascii="Times New Roman" w:hAnsi="Times New Roman"/>
        </w:rPr>
        <w:t xml:space="preserve"> ex ipsum. </w:t>
      </w:r>
      <w:proofErr w:type="spellStart"/>
      <w:r w:rsidRPr="00DE70E2">
        <w:rPr>
          <w:rFonts w:ascii="Times New Roman" w:hAnsi="Times New Roman"/>
        </w:rPr>
        <w:t>Vivamus</w:t>
      </w:r>
      <w:proofErr w:type="spellEnd"/>
      <w:r w:rsidRPr="00DE70E2">
        <w:rPr>
          <w:rFonts w:ascii="Times New Roman" w:hAnsi="Times New Roman"/>
        </w:rPr>
        <w:t xml:space="preserve"> </w:t>
      </w:r>
      <w:proofErr w:type="spellStart"/>
      <w:r w:rsidRPr="00DE70E2">
        <w:rPr>
          <w:rFonts w:ascii="Times New Roman" w:hAnsi="Times New Roman"/>
        </w:rPr>
        <w:t>feugiat</w:t>
      </w:r>
      <w:proofErr w:type="spellEnd"/>
      <w:r w:rsidRPr="00DE70E2">
        <w:rPr>
          <w:rFonts w:ascii="Times New Roman" w:hAnsi="Times New Roman"/>
        </w:rPr>
        <w:t xml:space="preserve"> </w:t>
      </w:r>
      <w:proofErr w:type="spellStart"/>
      <w:r w:rsidRPr="00DE70E2">
        <w:rPr>
          <w:rFonts w:ascii="Times New Roman" w:hAnsi="Times New Roman"/>
        </w:rPr>
        <w:t>risus</w:t>
      </w:r>
      <w:proofErr w:type="spellEnd"/>
      <w:r w:rsidRPr="00DE70E2">
        <w:rPr>
          <w:rFonts w:ascii="Times New Roman" w:hAnsi="Times New Roman"/>
        </w:rPr>
        <w:t xml:space="preserve"> ut </w:t>
      </w:r>
      <w:proofErr w:type="spellStart"/>
      <w:r w:rsidRPr="00DE70E2">
        <w:rPr>
          <w:rFonts w:ascii="Times New Roman" w:hAnsi="Times New Roman"/>
        </w:rPr>
        <w:t>sapien</w:t>
      </w:r>
      <w:proofErr w:type="spellEnd"/>
      <w:r w:rsidRPr="00DE70E2">
        <w:rPr>
          <w:rFonts w:ascii="Times New Roman" w:hAnsi="Times New Roman"/>
        </w:rPr>
        <w:t xml:space="preserve"> </w:t>
      </w:r>
      <w:proofErr w:type="spellStart"/>
      <w:r w:rsidRPr="00DE70E2">
        <w:rPr>
          <w:rFonts w:ascii="Times New Roman" w:hAnsi="Times New Roman"/>
        </w:rPr>
        <w:t>sollicitudin</w:t>
      </w:r>
      <w:proofErr w:type="spellEnd"/>
      <w:r w:rsidRPr="00DE70E2">
        <w:rPr>
          <w:rFonts w:ascii="Times New Roman" w:hAnsi="Times New Roman"/>
        </w:rPr>
        <w:t xml:space="preserve"> </w:t>
      </w:r>
      <w:proofErr w:type="spellStart"/>
      <w:r w:rsidRPr="00DE70E2">
        <w:rPr>
          <w:rFonts w:ascii="Times New Roman" w:hAnsi="Times New Roman"/>
        </w:rPr>
        <w:t>feugiat</w:t>
      </w:r>
      <w:proofErr w:type="spellEnd"/>
      <w:r w:rsidRPr="00DE70E2">
        <w:rPr>
          <w:rFonts w:ascii="Times New Roman" w:hAnsi="Times New Roman"/>
        </w:rPr>
        <w:t xml:space="preserve">. </w:t>
      </w:r>
      <w:proofErr w:type="spellStart"/>
      <w:r w:rsidRPr="00DE70E2">
        <w:rPr>
          <w:rFonts w:ascii="Times New Roman" w:hAnsi="Times New Roman"/>
        </w:rPr>
        <w:t>Donec</w:t>
      </w:r>
      <w:proofErr w:type="spellEnd"/>
      <w:r w:rsidRPr="00DE70E2">
        <w:rPr>
          <w:rFonts w:ascii="Times New Roman" w:hAnsi="Times New Roman"/>
        </w:rPr>
        <w:t xml:space="preserve"> </w:t>
      </w:r>
      <w:proofErr w:type="spellStart"/>
      <w:r w:rsidRPr="00DE70E2">
        <w:rPr>
          <w:rFonts w:ascii="Times New Roman" w:hAnsi="Times New Roman"/>
        </w:rPr>
        <w:t>ac</w:t>
      </w:r>
      <w:proofErr w:type="spellEnd"/>
      <w:r w:rsidRPr="00DE70E2">
        <w:rPr>
          <w:rFonts w:ascii="Times New Roman" w:hAnsi="Times New Roman"/>
        </w:rPr>
        <w:t xml:space="preserve"> </w:t>
      </w:r>
      <w:proofErr w:type="spellStart"/>
      <w:r w:rsidRPr="00DE70E2">
        <w:rPr>
          <w:rFonts w:ascii="Times New Roman" w:hAnsi="Times New Roman"/>
        </w:rPr>
        <w:t>consequat</w:t>
      </w:r>
      <w:proofErr w:type="spellEnd"/>
      <w:r w:rsidRPr="00DE70E2">
        <w:rPr>
          <w:rFonts w:ascii="Times New Roman" w:hAnsi="Times New Roman"/>
        </w:rPr>
        <w:t xml:space="preserve"> </w:t>
      </w:r>
      <w:proofErr w:type="spellStart"/>
      <w:r w:rsidRPr="00DE70E2">
        <w:rPr>
          <w:rFonts w:ascii="Times New Roman" w:hAnsi="Times New Roman"/>
        </w:rPr>
        <w:t>lectus</w:t>
      </w:r>
      <w:proofErr w:type="spellEnd"/>
      <w:r w:rsidRPr="00DE70E2">
        <w:rPr>
          <w:rFonts w:ascii="Times New Roman" w:hAnsi="Times New Roman"/>
        </w:rPr>
        <w:t xml:space="preserve">. </w:t>
      </w:r>
      <w:proofErr w:type="spellStart"/>
      <w:r w:rsidRPr="00DE70E2">
        <w:rPr>
          <w:rFonts w:ascii="Times New Roman" w:hAnsi="Times New Roman"/>
        </w:rPr>
        <w:t>Donec</w:t>
      </w:r>
      <w:proofErr w:type="spellEnd"/>
      <w:r w:rsidRPr="00DE70E2">
        <w:rPr>
          <w:rFonts w:ascii="Times New Roman" w:hAnsi="Times New Roman"/>
        </w:rPr>
        <w:t xml:space="preserve"> </w:t>
      </w:r>
      <w:proofErr w:type="spellStart"/>
      <w:r w:rsidRPr="00DE70E2">
        <w:rPr>
          <w:rFonts w:ascii="Times New Roman" w:hAnsi="Times New Roman"/>
        </w:rPr>
        <w:t>pharetra</w:t>
      </w:r>
      <w:proofErr w:type="spellEnd"/>
      <w:r w:rsidRPr="00DE70E2">
        <w:rPr>
          <w:rFonts w:ascii="Times New Roman" w:hAnsi="Times New Roman"/>
        </w:rPr>
        <w:t xml:space="preserve"> libero </w:t>
      </w:r>
      <w:proofErr w:type="spellStart"/>
      <w:r w:rsidRPr="00DE70E2">
        <w:rPr>
          <w:rFonts w:ascii="Times New Roman" w:hAnsi="Times New Roman"/>
        </w:rPr>
        <w:t>eget</w:t>
      </w:r>
      <w:proofErr w:type="spellEnd"/>
      <w:r w:rsidRPr="00DE70E2">
        <w:rPr>
          <w:rFonts w:ascii="Times New Roman" w:hAnsi="Times New Roman"/>
        </w:rPr>
        <w:t xml:space="preserve"> </w:t>
      </w:r>
      <w:proofErr w:type="spellStart"/>
      <w:r w:rsidRPr="00DE70E2">
        <w:rPr>
          <w:rFonts w:ascii="Times New Roman" w:hAnsi="Times New Roman"/>
        </w:rPr>
        <w:t>lacus</w:t>
      </w:r>
      <w:proofErr w:type="spellEnd"/>
      <w:r w:rsidRPr="00DE70E2">
        <w:rPr>
          <w:rFonts w:ascii="Times New Roman" w:hAnsi="Times New Roman"/>
        </w:rPr>
        <w:t xml:space="preserve"> </w:t>
      </w:r>
      <w:proofErr w:type="spellStart"/>
      <w:r w:rsidRPr="00DE70E2">
        <w:rPr>
          <w:rFonts w:ascii="Times New Roman" w:hAnsi="Times New Roman"/>
        </w:rPr>
        <w:t>dignissim</w:t>
      </w:r>
      <w:proofErr w:type="spellEnd"/>
      <w:r w:rsidRPr="00DE70E2">
        <w:rPr>
          <w:rFonts w:ascii="Times New Roman" w:hAnsi="Times New Roman"/>
        </w:rPr>
        <w:t xml:space="preserve">, et </w:t>
      </w:r>
      <w:proofErr w:type="spellStart"/>
      <w:r w:rsidRPr="00DE70E2">
        <w:rPr>
          <w:rFonts w:ascii="Times New Roman" w:hAnsi="Times New Roman"/>
        </w:rPr>
        <w:t>feugiat</w:t>
      </w:r>
      <w:proofErr w:type="spellEnd"/>
      <w:r w:rsidRPr="00DE70E2">
        <w:rPr>
          <w:rFonts w:ascii="Times New Roman" w:hAnsi="Times New Roman"/>
        </w:rPr>
        <w:t xml:space="preserve"> ipsum dictum. Nunc </w:t>
      </w:r>
      <w:proofErr w:type="spellStart"/>
      <w:r w:rsidRPr="00DE70E2">
        <w:rPr>
          <w:rFonts w:ascii="Times New Roman" w:hAnsi="Times New Roman"/>
        </w:rPr>
        <w:t>vel</w:t>
      </w:r>
      <w:proofErr w:type="spellEnd"/>
      <w:r w:rsidRPr="00DE70E2">
        <w:rPr>
          <w:rFonts w:ascii="Times New Roman" w:hAnsi="Times New Roman"/>
        </w:rPr>
        <w:t xml:space="preserve"> </w:t>
      </w:r>
      <w:proofErr w:type="spellStart"/>
      <w:r w:rsidRPr="00DE70E2">
        <w:rPr>
          <w:rFonts w:ascii="Times New Roman" w:hAnsi="Times New Roman"/>
        </w:rPr>
        <w:t>tellus</w:t>
      </w:r>
      <w:proofErr w:type="spellEnd"/>
      <w:r w:rsidRPr="00DE70E2">
        <w:rPr>
          <w:rFonts w:ascii="Times New Roman" w:hAnsi="Times New Roman"/>
        </w:rPr>
        <w:t xml:space="preserve"> </w:t>
      </w:r>
      <w:proofErr w:type="spellStart"/>
      <w:r w:rsidRPr="00DE70E2">
        <w:rPr>
          <w:rFonts w:ascii="Times New Roman" w:hAnsi="Times New Roman"/>
        </w:rPr>
        <w:t>gravida</w:t>
      </w:r>
      <w:proofErr w:type="spellEnd"/>
      <w:r w:rsidRPr="00DE70E2">
        <w:rPr>
          <w:rFonts w:ascii="Times New Roman" w:hAnsi="Times New Roman"/>
        </w:rPr>
        <w:t xml:space="preserve">, </w:t>
      </w:r>
      <w:proofErr w:type="spellStart"/>
      <w:r w:rsidRPr="00DE70E2">
        <w:rPr>
          <w:rFonts w:ascii="Times New Roman" w:hAnsi="Times New Roman"/>
        </w:rPr>
        <w:t>ullamcorper</w:t>
      </w:r>
      <w:proofErr w:type="spellEnd"/>
      <w:r w:rsidRPr="00DE70E2">
        <w:rPr>
          <w:rFonts w:ascii="Times New Roman" w:hAnsi="Times New Roman"/>
        </w:rPr>
        <w:t xml:space="preserve"> nunc non, </w:t>
      </w:r>
      <w:proofErr w:type="spellStart"/>
      <w:r w:rsidRPr="00DE70E2">
        <w:rPr>
          <w:rFonts w:ascii="Times New Roman" w:hAnsi="Times New Roman"/>
        </w:rPr>
        <w:t>fringilla</w:t>
      </w:r>
      <w:proofErr w:type="spellEnd"/>
      <w:r w:rsidRPr="00DE70E2">
        <w:rPr>
          <w:rFonts w:ascii="Times New Roman" w:hAnsi="Times New Roman"/>
        </w:rPr>
        <w:t xml:space="preserve"> </w:t>
      </w:r>
      <w:proofErr w:type="spellStart"/>
      <w:r w:rsidRPr="00DE70E2">
        <w:rPr>
          <w:rFonts w:ascii="Times New Roman" w:hAnsi="Times New Roman"/>
        </w:rPr>
        <w:t>neque</w:t>
      </w:r>
      <w:proofErr w:type="spellEnd"/>
      <w:r w:rsidRPr="00DE70E2">
        <w:rPr>
          <w:rFonts w:ascii="Times New Roman" w:hAnsi="Times New Roman"/>
        </w:rPr>
        <w:t>.</w:t>
      </w:r>
    </w:p>
    <w:p w14:paraId="54EA32A2" w14:textId="77777777" w:rsidR="0053211B" w:rsidRPr="00DE70E2" w:rsidRDefault="0053211B" w:rsidP="0053211B">
      <w:pPr>
        <w:rPr>
          <w:rFonts w:ascii="Times New Roman" w:hAnsi="Times New Roman"/>
        </w:rPr>
      </w:pPr>
      <w:r w:rsidRPr="00DE70E2">
        <w:rPr>
          <w:rFonts w:ascii="Times New Roman" w:hAnsi="Times New Roman"/>
        </w:rPr>
        <w:t xml:space="preserve">Lorem ipsum </w:t>
      </w:r>
      <w:proofErr w:type="spellStart"/>
      <w:r w:rsidRPr="00DE70E2">
        <w:rPr>
          <w:rFonts w:ascii="Times New Roman" w:hAnsi="Times New Roman"/>
        </w:rPr>
        <w:t>dolor</w:t>
      </w:r>
      <w:proofErr w:type="spellEnd"/>
      <w:r w:rsidRPr="00DE70E2">
        <w:rPr>
          <w:rFonts w:ascii="Times New Roman" w:hAnsi="Times New Roman"/>
        </w:rPr>
        <w:t xml:space="preserve"> </w:t>
      </w:r>
      <w:proofErr w:type="spellStart"/>
      <w:r w:rsidRPr="00DE70E2">
        <w:rPr>
          <w:rFonts w:ascii="Times New Roman" w:hAnsi="Times New Roman"/>
        </w:rPr>
        <w:t>sit</w:t>
      </w:r>
      <w:proofErr w:type="spellEnd"/>
      <w:r w:rsidRPr="00DE70E2">
        <w:rPr>
          <w:rFonts w:ascii="Times New Roman" w:hAnsi="Times New Roman"/>
        </w:rPr>
        <w:t xml:space="preserve"> </w:t>
      </w:r>
      <w:proofErr w:type="spellStart"/>
      <w:r w:rsidRPr="00DE70E2">
        <w:rPr>
          <w:rFonts w:ascii="Times New Roman" w:hAnsi="Times New Roman"/>
        </w:rPr>
        <w:t>amet</w:t>
      </w:r>
      <w:proofErr w:type="spellEnd"/>
      <w:r w:rsidRPr="00DE70E2">
        <w:rPr>
          <w:rFonts w:ascii="Times New Roman" w:hAnsi="Times New Roman"/>
        </w:rPr>
        <w:t xml:space="preserve">, </w:t>
      </w:r>
      <w:proofErr w:type="spellStart"/>
      <w:r w:rsidRPr="00DE70E2">
        <w:rPr>
          <w:rFonts w:ascii="Times New Roman" w:hAnsi="Times New Roman"/>
        </w:rPr>
        <w:t>consectetur</w:t>
      </w:r>
      <w:proofErr w:type="spellEnd"/>
      <w:r w:rsidRPr="00DE70E2">
        <w:rPr>
          <w:rFonts w:ascii="Times New Roman" w:hAnsi="Times New Roman"/>
        </w:rPr>
        <w:t xml:space="preserve"> </w:t>
      </w:r>
      <w:proofErr w:type="spellStart"/>
      <w:r w:rsidRPr="00DE70E2">
        <w:rPr>
          <w:rFonts w:ascii="Times New Roman" w:hAnsi="Times New Roman"/>
        </w:rPr>
        <w:t>adipiscing</w:t>
      </w:r>
      <w:proofErr w:type="spellEnd"/>
      <w:r w:rsidRPr="00DE70E2">
        <w:rPr>
          <w:rFonts w:ascii="Times New Roman" w:hAnsi="Times New Roman"/>
        </w:rPr>
        <w:t xml:space="preserve"> </w:t>
      </w:r>
      <w:proofErr w:type="spellStart"/>
      <w:r w:rsidRPr="00DE70E2">
        <w:rPr>
          <w:rFonts w:ascii="Times New Roman" w:hAnsi="Times New Roman"/>
        </w:rPr>
        <w:t>elit</w:t>
      </w:r>
      <w:proofErr w:type="spellEnd"/>
      <w:r w:rsidRPr="00DE70E2">
        <w:rPr>
          <w:rFonts w:ascii="Times New Roman" w:hAnsi="Times New Roman"/>
        </w:rPr>
        <w:t xml:space="preserve">. </w:t>
      </w:r>
      <w:proofErr w:type="spellStart"/>
      <w:r w:rsidRPr="00DE70E2">
        <w:rPr>
          <w:rFonts w:ascii="Times New Roman" w:hAnsi="Times New Roman"/>
        </w:rPr>
        <w:t>Nulla</w:t>
      </w:r>
      <w:proofErr w:type="spellEnd"/>
      <w:r w:rsidRPr="00DE70E2">
        <w:rPr>
          <w:rFonts w:ascii="Times New Roman" w:hAnsi="Times New Roman"/>
        </w:rPr>
        <w:t xml:space="preserve"> vitae </w:t>
      </w:r>
      <w:proofErr w:type="spellStart"/>
      <w:r w:rsidRPr="00DE70E2">
        <w:rPr>
          <w:rFonts w:ascii="Times New Roman" w:hAnsi="Times New Roman"/>
        </w:rPr>
        <w:t>purus</w:t>
      </w:r>
      <w:proofErr w:type="spellEnd"/>
      <w:r w:rsidRPr="00DE70E2">
        <w:rPr>
          <w:rFonts w:ascii="Times New Roman" w:hAnsi="Times New Roman"/>
        </w:rPr>
        <w:t xml:space="preserve"> </w:t>
      </w:r>
      <w:proofErr w:type="spellStart"/>
      <w:r w:rsidRPr="00DE70E2">
        <w:rPr>
          <w:rFonts w:ascii="Times New Roman" w:hAnsi="Times New Roman"/>
        </w:rPr>
        <w:t>vel</w:t>
      </w:r>
      <w:proofErr w:type="spellEnd"/>
      <w:r w:rsidRPr="00DE70E2">
        <w:rPr>
          <w:rFonts w:ascii="Times New Roman" w:hAnsi="Times New Roman"/>
        </w:rPr>
        <w:t xml:space="preserve"> ante </w:t>
      </w:r>
      <w:proofErr w:type="spellStart"/>
      <w:r w:rsidRPr="00DE70E2">
        <w:rPr>
          <w:rFonts w:ascii="Times New Roman" w:hAnsi="Times New Roman"/>
        </w:rPr>
        <w:t>blandit</w:t>
      </w:r>
      <w:proofErr w:type="spellEnd"/>
      <w:r w:rsidRPr="00DE70E2">
        <w:rPr>
          <w:rFonts w:ascii="Times New Roman" w:hAnsi="Times New Roman"/>
        </w:rPr>
        <w:t xml:space="preserve"> </w:t>
      </w:r>
      <w:proofErr w:type="spellStart"/>
      <w:r w:rsidRPr="00DE70E2">
        <w:rPr>
          <w:rFonts w:ascii="Times New Roman" w:hAnsi="Times New Roman"/>
        </w:rPr>
        <w:t>euismod</w:t>
      </w:r>
      <w:proofErr w:type="spellEnd"/>
      <w:r w:rsidRPr="00DE70E2">
        <w:rPr>
          <w:rFonts w:ascii="Times New Roman" w:hAnsi="Times New Roman"/>
        </w:rPr>
        <w:t xml:space="preserve">. </w:t>
      </w:r>
      <w:proofErr w:type="spellStart"/>
      <w:r w:rsidRPr="00DE70E2">
        <w:rPr>
          <w:rFonts w:ascii="Times New Roman" w:hAnsi="Times New Roman"/>
        </w:rPr>
        <w:t>Curabitur</w:t>
      </w:r>
      <w:proofErr w:type="spellEnd"/>
      <w:r w:rsidRPr="00DE70E2">
        <w:rPr>
          <w:rFonts w:ascii="Times New Roman" w:hAnsi="Times New Roman"/>
        </w:rPr>
        <w:t xml:space="preserve"> vitae </w:t>
      </w:r>
      <w:proofErr w:type="spellStart"/>
      <w:r w:rsidRPr="00DE70E2">
        <w:rPr>
          <w:rFonts w:ascii="Times New Roman" w:hAnsi="Times New Roman"/>
        </w:rPr>
        <w:t>lacinia</w:t>
      </w:r>
      <w:proofErr w:type="spellEnd"/>
      <w:r w:rsidRPr="00DE70E2">
        <w:rPr>
          <w:rFonts w:ascii="Times New Roman" w:hAnsi="Times New Roman"/>
        </w:rPr>
        <w:t xml:space="preserve"> </w:t>
      </w:r>
      <w:proofErr w:type="spellStart"/>
      <w:r w:rsidRPr="00DE70E2">
        <w:rPr>
          <w:rFonts w:ascii="Times New Roman" w:hAnsi="Times New Roman"/>
        </w:rPr>
        <w:t>tellus</w:t>
      </w:r>
      <w:proofErr w:type="spellEnd"/>
      <w:r w:rsidRPr="00DE70E2">
        <w:rPr>
          <w:rFonts w:ascii="Times New Roman" w:hAnsi="Times New Roman"/>
        </w:rPr>
        <w:t xml:space="preserve">. Sed ipsum </w:t>
      </w:r>
      <w:proofErr w:type="spellStart"/>
      <w:r w:rsidRPr="00DE70E2">
        <w:rPr>
          <w:rFonts w:ascii="Times New Roman" w:hAnsi="Times New Roman"/>
        </w:rPr>
        <w:t>lectus</w:t>
      </w:r>
      <w:proofErr w:type="spellEnd"/>
      <w:r w:rsidRPr="00DE70E2">
        <w:rPr>
          <w:rFonts w:ascii="Times New Roman" w:hAnsi="Times New Roman"/>
        </w:rPr>
        <w:t xml:space="preserve">, </w:t>
      </w:r>
      <w:proofErr w:type="spellStart"/>
      <w:r w:rsidRPr="00DE70E2">
        <w:rPr>
          <w:rFonts w:ascii="Times New Roman" w:hAnsi="Times New Roman"/>
        </w:rPr>
        <w:t>porttitor</w:t>
      </w:r>
      <w:proofErr w:type="spellEnd"/>
      <w:r w:rsidRPr="00DE70E2">
        <w:rPr>
          <w:rFonts w:ascii="Times New Roman" w:hAnsi="Times New Roman"/>
        </w:rPr>
        <w:t xml:space="preserve"> </w:t>
      </w:r>
      <w:proofErr w:type="spellStart"/>
      <w:r w:rsidRPr="00DE70E2">
        <w:rPr>
          <w:rFonts w:ascii="Times New Roman" w:hAnsi="Times New Roman"/>
        </w:rPr>
        <w:t>sit</w:t>
      </w:r>
      <w:proofErr w:type="spellEnd"/>
      <w:r w:rsidRPr="00DE70E2">
        <w:rPr>
          <w:rFonts w:ascii="Times New Roman" w:hAnsi="Times New Roman"/>
        </w:rPr>
        <w:t xml:space="preserve"> </w:t>
      </w:r>
      <w:proofErr w:type="spellStart"/>
      <w:r w:rsidRPr="00DE70E2">
        <w:rPr>
          <w:rFonts w:ascii="Times New Roman" w:hAnsi="Times New Roman"/>
        </w:rPr>
        <w:t>amet</w:t>
      </w:r>
      <w:proofErr w:type="spellEnd"/>
      <w:r w:rsidRPr="00DE70E2">
        <w:rPr>
          <w:rFonts w:ascii="Times New Roman" w:hAnsi="Times New Roman"/>
        </w:rPr>
        <w:t xml:space="preserve"> </w:t>
      </w:r>
      <w:proofErr w:type="spellStart"/>
      <w:r w:rsidRPr="00DE70E2">
        <w:rPr>
          <w:rFonts w:ascii="Times New Roman" w:hAnsi="Times New Roman"/>
        </w:rPr>
        <w:t>risus</w:t>
      </w:r>
      <w:proofErr w:type="spellEnd"/>
      <w:r w:rsidRPr="00DE70E2">
        <w:rPr>
          <w:rFonts w:ascii="Times New Roman" w:hAnsi="Times New Roman"/>
        </w:rPr>
        <w:t xml:space="preserve"> </w:t>
      </w:r>
      <w:proofErr w:type="spellStart"/>
      <w:r w:rsidRPr="00DE70E2">
        <w:rPr>
          <w:rFonts w:ascii="Times New Roman" w:hAnsi="Times New Roman"/>
        </w:rPr>
        <w:t>sed</w:t>
      </w:r>
      <w:proofErr w:type="spellEnd"/>
      <w:r w:rsidRPr="00DE70E2">
        <w:rPr>
          <w:rFonts w:ascii="Times New Roman" w:hAnsi="Times New Roman"/>
        </w:rPr>
        <w:t xml:space="preserve">, </w:t>
      </w:r>
      <w:proofErr w:type="spellStart"/>
      <w:r w:rsidRPr="00DE70E2">
        <w:rPr>
          <w:rFonts w:ascii="Times New Roman" w:hAnsi="Times New Roman"/>
        </w:rPr>
        <w:t>hendrerit</w:t>
      </w:r>
      <w:proofErr w:type="spellEnd"/>
      <w:r w:rsidRPr="00DE70E2">
        <w:rPr>
          <w:rFonts w:ascii="Times New Roman" w:hAnsi="Times New Roman"/>
        </w:rPr>
        <w:t xml:space="preserve"> </w:t>
      </w:r>
      <w:proofErr w:type="spellStart"/>
      <w:r w:rsidRPr="00DE70E2">
        <w:rPr>
          <w:rFonts w:ascii="Times New Roman" w:hAnsi="Times New Roman"/>
        </w:rPr>
        <w:t>dapibus</w:t>
      </w:r>
      <w:proofErr w:type="spellEnd"/>
      <w:r w:rsidRPr="00DE70E2">
        <w:rPr>
          <w:rFonts w:ascii="Times New Roman" w:hAnsi="Times New Roman"/>
        </w:rPr>
        <w:t xml:space="preserve"> </w:t>
      </w:r>
      <w:proofErr w:type="spellStart"/>
      <w:r w:rsidRPr="00DE70E2">
        <w:rPr>
          <w:rFonts w:ascii="Times New Roman" w:hAnsi="Times New Roman"/>
        </w:rPr>
        <w:t>leo</w:t>
      </w:r>
      <w:proofErr w:type="spellEnd"/>
      <w:r w:rsidRPr="00DE70E2">
        <w:rPr>
          <w:rFonts w:ascii="Times New Roman" w:hAnsi="Times New Roman"/>
        </w:rPr>
        <w:t xml:space="preserve">. </w:t>
      </w:r>
      <w:proofErr w:type="spellStart"/>
      <w:r w:rsidRPr="00DE70E2">
        <w:rPr>
          <w:rFonts w:ascii="Times New Roman" w:hAnsi="Times New Roman"/>
        </w:rPr>
        <w:t>Vestibulum</w:t>
      </w:r>
      <w:proofErr w:type="spellEnd"/>
      <w:r w:rsidRPr="00DE70E2">
        <w:rPr>
          <w:rFonts w:ascii="Times New Roman" w:hAnsi="Times New Roman"/>
        </w:rPr>
        <w:t xml:space="preserve"> </w:t>
      </w:r>
      <w:proofErr w:type="spellStart"/>
      <w:r w:rsidRPr="00DE70E2">
        <w:rPr>
          <w:rFonts w:ascii="Times New Roman" w:hAnsi="Times New Roman"/>
        </w:rPr>
        <w:t>condimentum</w:t>
      </w:r>
      <w:proofErr w:type="spellEnd"/>
      <w:r w:rsidRPr="00DE70E2">
        <w:rPr>
          <w:rFonts w:ascii="Times New Roman" w:hAnsi="Times New Roman"/>
        </w:rPr>
        <w:t xml:space="preserve"> </w:t>
      </w:r>
      <w:proofErr w:type="spellStart"/>
      <w:r w:rsidRPr="00DE70E2">
        <w:rPr>
          <w:rFonts w:ascii="Times New Roman" w:hAnsi="Times New Roman"/>
        </w:rPr>
        <w:t>volutpat</w:t>
      </w:r>
      <w:proofErr w:type="spellEnd"/>
      <w:r w:rsidRPr="00DE70E2">
        <w:rPr>
          <w:rFonts w:ascii="Times New Roman" w:hAnsi="Times New Roman"/>
        </w:rPr>
        <w:t xml:space="preserve"> </w:t>
      </w:r>
      <w:proofErr w:type="spellStart"/>
      <w:r w:rsidRPr="00DE70E2">
        <w:rPr>
          <w:rFonts w:ascii="Times New Roman" w:hAnsi="Times New Roman"/>
        </w:rPr>
        <w:t>nisi</w:t>
      </w:r>
      <w:proofErr w:type="spellEnd"/>
      <w:r w:rsidRPr="00DE70E2">
        <w:rPr>
          <w:rFonts w:ascii="Times New Roman" w:hAnsi="Times New Roman"/>
        </w:rPr>
        <w:t xml:space="preserve"> </w:t>
      </w:r>
      <w:proofErr w:type="spellStart"/>
      <w:r w:rsidRPr="00DE70E2">
        <w:rPr>
          <w:rFonts w:ascii="Times New Roman" w:hAnsi="Times New Roman"/>
        </w:rPr>
        <w:t>sit</w:t>
      </w:r>
      <w:proofErr w:type="spellEnd"/>
      <w:r w:rsidRPr="00DE70E2">
        <w:rPr>
          <w:rFonts w:ascii="Times New Roman" w:hAnsi="Times New Roman"/>
        </w:rPr>
        <w:t xml:space="preserve"> </w:t>
      </w:r>
      <w:proofErr w:type="spellStart"/>
      <w:r w:rsidRPr="00DE70E2">
        <w:rPr>
          <w:rFonts w:ascii="Times New Roman" w:hAnsi="Times New Roman"/>
        </w:rPr>
        <w:t>amet</w:t>
      </w:r>
      <w:proofErr w:type="spellEnd"/>
      <w:r w:rsidRPr="00DE70E2">
        <w:rPr>
          <w:rFonts w:ascii="Times New Roman" w:hAnsi="Times New Roman"/>
        </w:rPr>
        <w:t xml:space="preserve"> </w:t>
      </w:r>
      <w:proofErr w:type="spellStart"/>
      <w:r w:rsidRPr="00DE70E2">
        <w:rPr>
          <w:rFonts w:ascii="Times New Roman" w:hAnsi="Times New Roman"/>
        </w:rPr>
        <w:t>suscipit</w:t>
      </w:r>
      <w:proofErr w:type="spellEnd"/>
      <w:r w:rsidRPr="00DE70E2">
        <w:rPr>
          <w:rFonts w:ascii="Times New Roman" w:hAnsi="Times New Roman"/>
        </w:rPr>
        <w:t xml:space="preserve">. </w:t>
      </w:r>
      <w:proofErr w:type="spellStart"/>
      <w:r w:rsidRPr="00DE70E2">
        <w:rPr>
          <w:rFonts w:ascii="Times New Roman" w:hAnsi="Times New Roman"/>
        </w:rPr>
        <w:t>Maecenas</w:t>
      </w:r>
      <w:proofErr w:type="spellEnd"/>
      <w:r w:rsidRPr="00DE70E2">
        <w:rPr>
          <w:rFonts w:ascii="Times New Roman" w:hAnsi="Times New Roman"/>
        </w:rPr>
        <w:t xml:space="preserve"> id nunc eu </w:t>
      </w:r>
      <w:proofErr w:type="spellStart"/>
      <w:r w:rsidRPr="00DE70E2">
        <w:rPr>
          <w:rFonts w:ascii="Times New Roman" w:hAnsi="Times New Roman"/>
        </w:rPr>
        <w:t>enim</w:t>
      </w:r>
      <w:proofErr w:type="spellEnd"/>
      <w:r w:rsidRPr="00DE70E2">
        <w:rPr>
          <w:rFonts w:ascii="Times New Roman" w:hAnsi="Times New Roman"/>
        </w:rPr>
        <w:t xml:space="preserve"> </w:t>
      </w:r>
      <w:proofErr w:type="spellStart"/>
      <w:r w:rsidRPr="00DE70E2">
        <w:rPr>
          <w:rFonts w:ascii="Times New Roman" w:hAnsi="Times New Roman"/>
        </w:rPr>
        <w:t>hendrerit</w:t>
      </w:r>
      <w:proofErr w:type="spellEnd"/>
      <w:r w:rsidRPr="00DE70E2">
        <w:rPr>
          <w:rFonts w:ascii="Times New Roman" w:hAnsi="Times New Roman"/>
        </w:rPr>
        <w:t xml:space="preserve"> </w:t>
      </w:r>
      <w:proofErr w:type="spellStart"/>
      <w:r w:rsidRPr="00DE70E2">
        <w:rPr>
          <w:rFonts w:ascii="Times New Roman" w:hAnsi="Times New Roman"/>
        </w:rPr>
        <w:t>vestibulum</w:t>
      </w:r>
      <w:proofErr w:type="spellEnd"/>
      <w:r w:rsidRPr="00DE70E2">
        <w:rPr>
          <w:rFonts w:ascii="Times New Roman" w:hAnsi="Times New Roman"/>
        </w:rPr>
        <w:t xml:space="preserve">. </w:t>
      </w:r>
      <w:proofErr w:type="spellStart"/>
      <w:r w:rsidRPr="00DE70E2">
        <w:rPr>
          <w:rFonts w:ascii="Times New Roman" w:hAnsi="Times New Roman"/>
        </w:rPr>
        <w:t>Pellentesque</w:t>
      </w:r>
      <w:proofErr w:type="spellEnd"/>
      <w:r w:rsidRPr="00DE70E2">
        <w:rPr>
          <w:rFonts w:ascii="Times New Roman" w:hAnsi="Times New Roman"/>
        </w:rPr>
        <w:t xml:space="preserve"> </w:t>
      </w:r>
      <w:proofErr w:type="spellStart"/>
      <w:r w:rsidRPr="00DE70E2">
        <w:rPr>
          <w:rFonts w:ascii="Times New Roman" w:hAnsi="Times New Roman"/>
        </w:rPr>
        <w:t>sed</w:t>
      </w:r>
      <w:proofErr w:type="spellEnd"/>
      <w:r w:rsidRPr="00DE70E2">
        <w:rPr>
          <w:rFonts w:ascii="Times New Roman" w:hAnsi="Times New Roman"/>
        </w:rPr>
        <w:t xml:space="preserve"> ex ipsum. </w:t>
      </w:r>
      <w:proofErr w:type="spellStart"/>
      <w:r w:rsidRPr="00DE70E2">
        <w:rPr>
          <w:rFonts w:ascii="Times New Roman" w:hAnsi="Times New Roman"/>
        </w:rPr>
        <w:t>Vivamus</w:t>
      </w:r>
      <w:proofErr w:type="spellEnd"/>
      <w:r w:rsidRPr="00DE70E2">
        <w:rPr>
          <w:rFonts w:ascii="Times New Roman" w:hAnsi="Times New Roman"/>
        </w:rPr>
        <w:t xml:space="preserve"> </w:t>
      </w:r>
      <w:proofErr w:type="spellStart"/>
      <w:r w:rsidRPr="00DE70E2">
        <w:rPr>
          <w:rFonts w:ascii="Times New Roman" w:hAnsi="Times New Roman"/>
        </w:rPr>
        <w:t>feugiat</w:t>
      </w:r>
      <w:proofErr w:type="spellEnd"/>
      <w:r w:rsidRPr="00DE70E2">
        <w:rPr>
          <w:rFonts w:ascii="Times New Roman" w:hAnsi="Times New Roman"/>
        </w:rPr>
        <w:t xml:space="preserve"> </w:t>
      </w:r>
      <w:proofErr w:type="spellStart"/>
      <w:r w:rsidRPr="00DE70E2">
        <w:rPr>
          <w:rFonts w:ascii="Times New Roman" w:hAnsi="Times New Roman"/>
        </w:rPr>
        <w:t>risus</w:t>
      </w:r>
      <w:proofErr w:type="spellEnd"/>
      <w:r w:rsidRPr="00DE70E2">
        <w:rPr>
          <w:rFonts w:ascii="Times New Roman" w:hAnsi="Times New Roman"/>
        </w:rPr>
        <w:t xml:space="preserve"> ut </w:t>
      </w:r>
      <w:proofErr w:type="spellStart"/>
      <w:r w:rsidRPr="00DE70E2">
        <w:rPr>
          <w:rFonts w:ascii="Times New Roman" w:hAnsi="Times New Roman"/>
        </w:rPr>
        <w:t>sapien</w:t>
      </w:r>
      <w:proofErr w:type="spellEnd"/>
      <w:r w:rsidRPr="00DE70E2">
        <w:rPr>
          <w:rFonts w:ascii="Times New Roman" w:hAnsi="Times New Roman"/>
        </w:rPr>
        <w:t xml:space="preserve"> </w:t>
      </w:r>
      <w:proofErr w:type="spellStart"/>
      <w:r w:rsidRPr="00DE70E2">
        <w:rPr>
          <w:rFonts w:ascii="Times New Roman" w:hAnsi="Times New Roman"/>
        </w:rPr>
        <w:t>sollicitudin</w:t>
      </w:r>
      <w:proofErr w:type="spellEnd"/>
      <w:r w:rsidRPr="00DE70E2">
        <w:rPr>
          <w:rFonts w:ascii="Times New Roman" w:hAnsi="Times New Roman"/>
        </w:rPr>
        <w:t xml:space="preserve"> </w:t>
      </w:r>
      <w:proofErr w:type="spellStart"/>
      <w:r w:rsidRPr="00DE70E2">
        <w:rPr>
          <w:rFonts w:ascii="Times New Roman" w:hAnsi="Times New Roman"/>
        </w:rPr>
        <w:t>feugiat</w:t>
      </w:r>
      <w:proofErr w:type="spellEnd"/>
      <w:r w:rsidRPr="00DE70E2">
        <w:rPr>
          <w:rFonts w:ascii="Times New Roman" w:hAnsi="Times New Roman"/>
        </w:rPr>
        <w:t xml:space="preserve">. </w:t>
      </w:r>
      <w:proofErr w:type="spellStart"/>
      <w:r w:rsidRPr="00DE70E2">
        <w:rPr>
          <w:rFonts w:ascii="Times New Roman" w:hAnsi="Times New Roman"/>
        </w:rPr>
        <w:t>Donec</w:t>
      </w:r>
      <w:proofErr w:type="spellEnd"/>
      <w:r w:rsidRPr="00DE70E2">
        <w:rPr>
          <w:rFonts w:ascii="Times New Roman" w:hAnsi="Times New Roman"/>
        </w:rPr>
        <w:t xml:space="preserve"> </w:t>
      </w:r>
      <w:proofErr w:type="spellStart"/>
      <w:r w:rsidRPr="00DE70E2">
        <w:rPr>
          <w:rFonts w:ascii="Times New Roman" w:hAnsi="Times New Roman"/>
        </w:rPr>
        <w:t>ac</w:t>
      </w:r>
      <w:proofErr w:type="spellEnd"/>
      <w:r w:rsidRPr="00DE70E2">
        <w:rPr>
          <w:rFonts w:ascii="Times New Roman" w:hAnsi="Times New Roman"/>
        </w:rPr>
        <w:t xml:space="preserve"> </w:t>
      </w:r>
      <w:proofErr w:type="spellStart"/>
      <w:r w:rsidRPr="00DE70E2">
        <w:rPr>
          <w:rFonts w:ascii="Times New Roman" w:hAnsi="Times New Roman"/>
        </w:rPr>
        <w:t>consequat</w:t>
      </w:r>
      <w:proofErr w:type="spellEnd"/>
      <w:r w:rsidRPr="00DE70E2">
        <w:rPr>
          <w:rFonts w:ascii="Times New Roman" w:hAnsi="Times New Roman"/>
        </w:rPr>
        <w:t xml:space="preserve"> </w:t>
      </w:r>
      <w:proofErr w:type="spellStart"/>
      <w:r w:rsidRPr="00DE70E2">
        <w:rPr>
          <w:rFonts w:ascii="Times New Roman" w:hAnsi="Times New Roman"/>
        </w:rPr>
        <w:t>lectus</w:t>
      </w:r>
      <w:proofErr w:type="spellEnd"/>
      <w:r w:rsidRPr="00DE70E2">
        <w:rPr>
          <w:rFonts w:ascii="Times New Roman" w:hAnsi="Times New Roman"/>
        </w:rPr>
        <w:t xml:space="preserve">. </w:t>
      </w:r>
      <w:proofErr w:type="spellStart"/>
      <w:r w:rsidRPr="00DE70E2">
        <w:rPr>
          <w:rFonts w:ascii="Times New Roman" w:hAnsi="Times New Roman"/>
        </w:rPr>
        <w:t>Donec</w:t>
      </w:r>
      <w:proofErr w:type="spellEnd"/>
      <w:r w:rsidRPr="00DE70E2">
        <w:rPr>
          <w:rFonts w:ascii="Times New Roman" w:hAnsi="Times New Roman"/>
        </w:rPr>
        <w:t xml:space="preserve"> </w:t>
      </w:r>
      <w:proofErr w:type="spellStart"/>
      <w:r w:rsidRPr="00DE70E2">
        <w:rPr>
          <w:rFonts w:ascii="Times New Roman" w:hAnsi="Times New Roman"/>
        </w:rPr>
        <w:t>pharetra</w:t>
      </w:r>
      <w:proofErr w:type="spellEnd"/>
      <w:r w:rsidRPr="00DE70E2">
        <w:rPr>
          <w:rFonts w:ascii="Times New Roman" w:hAnsi="Times New Roman"/>
        </w:rPr>
        <w:t xml:space="preserve"> libero </w:t>
      </w:r>
      <w:proofErr w:type="spellStart"/>
      <w:r w:rsidRPr="00DE70E2">
        <w:rPr>
          <w:rFonts w:ascii="Times New Roman" w:hAnsi="Times New Roman"/>
        </w:rPr>
        <w:t>eget</w:t>
      </w:r>
      <w:proofErr w:type="spellEnd"/>
      <w:r w:rsidRPr="00DE70E2">
        <w:rPr>
          <w:rFonts w:ascii="Times New Roman" w:hAnsi="Times New Roman"/>
        </w:rPr>
        <w:t xml:space="preserve"> </w:t>
      </w:r>
      <w:proofErr w:type="spellStart"/>
      <w:r w:rsidRPr="00DE70E2">
        <w:rPr>
          <w:rFonts w:ascii="Times New Roman" w:hAnsi="Times New Roman"/>
        </w:rPr>
        <w:t>lacus</w:t>
      </w:r>
      <w:proofErr w:type="spellEnd"/>
      <w:r w:rsidRPr="00DE70E2">
        <w:rPr>
          <w:rFonts w:ascii="Times New Roman" w:hAnsi="Times New Roman"/>
        </w:rPr>
        <w:t xml:space="preserve"> </w:t>
      </w:r>
      <w:proofErr w:type="spellStart"/>
      <w:r w:rsidRPr="00DE70E2">
        <w:rPr>
          <w:rFonts w:ascii="Times New Roman" w:hAnsi="Times New Roman"/>
        </w:rPr>
        <w:t>dignissim</w:t>
      </w:r>
      <w:proofErr w:type="spellEnd"/>
      <w:r w:rsidRPr="00DE70E2">
        <w:rPr>
          <w:rFonts w:ascii="Times New Roman" w:hAnsi="Times New Roman"/>
        </w:rPr>
        <w:t xml:space="preserve">, et </w:t>
      </w:r>
      <w:proofErr w:type="spellStart"/>
      <w:r w:rsidRPr="00DE70E2">
        <w:rPr>
          <w:rFonts w:ascii="Times New Roman" w:hAnsi="Times New Roman"/>
        </w:rPr>
        <w:t>feugiat</w:t>
      </w:r>
      <w:proofErr w:type="spellEnd"/>
      <w:r w:rsidRPr="00DE70E2">
        <w:rPr>
          <w:rFonts w:ascii="Times New Roman" w:hAnsi="Times New Roman"/>
        </w:rPr>
        <w:t xml:space="preserve"> ipsum dictum. Nunc </w:t>
      </w:r>
      <w:proofErr w:type="spellStart"/>
      <w:r w:rsidRPr="00DE70E2">
        <w:rPr>
          <w:rFonts w:ascii="Times New Roman" w:hAnsi="Times New Roman"/>
        </w:rPr>
        <w:t>vel</w:t>
      </w:r>
      <w:proofErr w:type="spellEnd"/>
      <w:r w:rsidRPr="00DE70E2">
        <w:rPr>
          <w:rFonts w:ascii="Times New Roman" w:hAnsi="Times New Roman"/>
        </w:rPr>
        <w:t xml:space="preserve"> </w:t>
      </w:r>
      <w:proofErr w:type="spellStart"/>
      <w:r w:rsidRPr="00DE70E2">
        <w:rPr>
          <w:rFonts w:ascii="Times New Roman" w:hAnsi="Times New Roman"/>
        </w:rPr>
        <w:t>tellus</w:t>
      </w:r>
      <w:proofErr w:type="spellEnd"/>
      <w:r w:rsidRPr="00DE70E2">
        <w:rPr>
          <w:rFonts w:ascii="Times New Roman" w:hAnsi="Times New Roman"/>
        </w:rPr>
        <w:t xml:space="preserve"> </w:t>
      </w:r>
      <w:proofErr w:type="spellStart"/>
      <w:r w:rsidRPr="00DE70E2">
        <w:rPr>
          <w:rFonts w:ascii="Times New Roman" w:hAnsi="Times New Roman"/>
        </w:rPr>
        <w:t>gravida</w:t>
      </w:r>
      <w:proofErr w:type="spellEnd"/>
      <w:r w:rsidRPr="00DE70E2">
        <w:rPr>
          <w:rFonts w:ascii="Times New Roman" w:hAnsi="Times New Roman"/>
        </w:rPr>
        <w:t xml:space="preserve">, </w:t>
      </w:r>
      <w:proofErr w:type="spellStart"/>
      <w:r w:rsidRPr="00DE70E2">
        <w:rPr>
          <w:rFonts w:ascii="Times New Roman" w:hAnsi="Times New Roman"/>
        </w:rPr>
        <w:t>ullamcorper</w:t>
      </w:r>
      <w:proofErr w:type="spellEnd"/>
      <w:r w:rsidRPr="00DE70E2">
        <w:rPr>
          <w:rFonts w:ascii="Times New Roman" w:hAnsi="Times New Roman"/>
        </w:rPr>
        <w:t xml:space="preserve"> nunc non, </w:t>
      </w:r>
      <w:proofErr w:type="spellStart"/>
      <w:r w:rsidRPr="00DE70E2">
        <w:rPr>
          <w:rFonts w:ascii="Times New Roman" w:hAnsi="Times New Roman"/>
        </w:rPr>
        <w:t>fringilla</w:t>
      </w:r>
      <w:proofErr w:type="spellEnd"/>
      <w:r w:rsidRPr="00DE70E2">
        <w:rPr>
          <w:rFonts w:ascii="Times New Roman" w:hAnsi="Times New Roman"/>
        </w:rPr>
        <w:t xml:space="preserve"> </w:t>
      </w:r>
      <w:proofErr w:type="spellStart"/>
      <w:r w:rsidRPr="00DE70E2">
        <w:rPr>
          <w:rFonts w:ascii="Times New Roman" w:hAnsi="Times New Roman"/>
        </w:rPr>
        <w:t>neque</w:t>
      </w:r>
      <w:proofErr w:type="spellEnd"/>
      <w:r w:rsidRPr="00DE70E2">
        <w:rPr>
          <w:rFonts w:ascii="Times New Roman" w:hAnsi="Times New Roman"/>
        </w:rPr>
        <w:t>.</w:t>
      </w:r>
    </w:p>
    <w:p w14:paraId="37A5625E" w14:textId="77777777" w:rsidR="0053211B" w:rsidRPr="00645A76" w:rsidRDefault="0053211B" w:rsidP="0053211B">
      <w:pPr>
        <w:rPr>
          <w:rFonts w:ascii="Times New Roman" w:hAnsi="Times New Roman"/>
          <w:lang w:val="en-GB"/>
        </w:rPr>
      </w:pPr>
      <w:r w:rsidRPr="00DE70E2">
        <w:rPr>
          <w:rFonts w:ascii="Times New Roman" w:hAnsi="Times New Roman"/>
        </w:rPr>
        <w:t xml:space="preserve">Lorem ipsum </w:t>
      </w:r>
      <w:proofErr w:type="spellStart"/>
      <w:r w:rsidRPr="00DE70E2">
        <w:rPr>
          <w:rFonts w:ascii="Times New Roman" w:hAnsi="Times New Roman"/>
        </w:rPr>
        <w:t>dolor</w:t>
      </w:r>
      <w:proofErr w:type="spellEnd"/>
      <w:r w:rsidRPr="00DE70E2">
        <w:rPr>
          <w:rFonts w:ascii="Times New Roman" w:hAnsi="Times New Roman"/>
        </w:rPr>
        <w:t xml:space="preserve"> </w:t>
      </w:r>
      <w:proofErr w:type="spellStart"/>
      <w:r w:rsidRPr="00DE70E2">
        <w:rPr>
          <w:rFonts w:ascii="Times New Roman" w:hAnsi="Times New Roman"/>
        </w:rPr>
        <w:t>sit</w:t>
      </w:r>
      <w:proofErr w:type="spellEnd"/>
      <w:r w:rsidRPr="00DE70E2">
        <w:rPr>
          <w:rFonts w:ascii="Times New Roman" w:hAnsi="Times New Roman"/>
        </w:rPr>
        <w:t xml:space="preserve"> </w:t>
      </w:r>
      <w:proofErr w:type="spellStart"/>
      <w:r w:rsidRPr="00DE70E2">
        <w:rPr>
          <w:rFonts w:ascii="Times New Roman" w:hAnsi="Times New Roman"/>
        </w:rPr>
        <w:t>amet</w:t>
      </w:r>
      <w:proofErr w:type="spellEnd"/>
      <w:r w:rsidRPr="00DE70E2">
        <w:rPr>
          <w:rFonts w:ascii="Times New Roman" w:hAnsi="Times New Roman"/>
        </w:rPr>
        <w:t xml:space="preserve">, </w:t>
      </w:r>
      <w:proofErr w:type="spellStart"/>
      <w:r w:rsidRPr="00DE70E2">
        <w:rPr>
          <w:rFonts w:ascii="Times New Roman" w:hAnsi="Times New Roman"/>
        </w:rPr>
        <w:t>consectetur</w:t>
      </w:r>
      <w:proofErr w:type="spellEnd"/>
      <w:r w:rsidRPr="00DE70E2">
        <w:rPr>
          <w:rFonts w:ascii="Times New Roman" w:hAnsi="Times New Roman"/>
        </w:rPr>
        <w:t xml:space="preserve"> </w:t>
      </w:r>
      <w:proofErr w:type="spellStart"/>
      <w:r w:rsidRPr="00DE70E2">
        <w:rPr>
          <w:rFonts w:ascii="Times New Roman" w:hAnsi="Times New Roman"/>
        </w:rPr>
        <w:t>adipiscing</w:t>
      </w:r>
      <w:proofErr w:type="spellEnd"/>
      <w:r w:rsidRPr="00DE70E2">
        <w:rPr>
          <w:rFonts w:ascii="Times New Roman" w:hAnsi="Times New Roman"/>
        </w:rPr>
        <w:t xml:space="preserve"> </w:t>
      </w:r>
      <w:proofErr w:type="spellStart"/>
      <w:r w:rsidRPr="00DE70E2">
        <w:rPr>
          <w:rFonts w:ascii="Times New Roman" w:hAnsi="Times New Roman"/>
        </w:rPr>
        <w:t>elit</w:t>
      </w:r>
      <w:proofErr w:type="spellEnd"/>
      <w:r w:rsidRPr="00DE70E2">
        <w:rPr>
          <w:rFonts w:ascii="Times New Roman" w:hAnsi="Times New Roman"/>
        </w:rPr>
        <w:t xml:space="preserve">. </w:t>
      </w:r>
      <w:proofErr w:type="spellStart"/>
      <w:r w:rsidRPr="00DE70E2">
        <w:rPr>
          <w:rFonts w:ascii="Times New Roman" w:hAnsi="Times New Roman"/>
        </w:rPr>
        <w:t>Nulla</w:t>
      </w:r>
      <w:proofErr w:type="spellEnd"/>
      <w:r w:rsidRPr="00DE70E2">
        <w:rPr>
          <w:rFonts w:ascii="Times New Roman" w:hAnsi="Times New Roman"/>
        </w:rPr>
        <w:t xml:space="preserve"> vitae </w:t>
      </w:r>
      <w:proofErr w:type="spellStart"/>
      <w:r w:rsidRPr="00DE70E2">
        <w:rPr>
          <w:rFonts w:ascii="Times New Roman" w:hAnsi="Times New Roman"/>
        </w:rPr>
        <w:t>purus</w:t>
      </w:r>
      <w:proofErr w:type="spellEnd"/>
      <w:r w:rsidRPr="00DE70E2">
        <w:rPr>
          <w:rFonts w:ascii="Times New Roman" w:hAnsi="Times New Roman"/>
        </w:rPr>
        <w:t xml:space="preserve"> </w:t>
      </w:r>
      <w:proofErr w:type="spellStart"/>
      <w:r w:rsidRPr="00DE70E2">
        <w:rPr>
          <w:rFonts w:ascii="Times New Roman" w:hAnsi="Times New Roman"/>
        </w:rPr>
        <w:t>vel</w:t>
      </w:r>
      <w:proofErr w:type="spellEnd"/>
      <w:r w:rsidRPr="00DE70E2">
        <w:rPr>
          <w:rFonts w:ascii="Times New Roman" w:hAnsi="Times New Roman"/>
        </w:rPr>
        <w:t xml:space="preserve"> ante </w:t>
      </w:r>
      <w:proofErr w:type="spellStart"/>
      <w:r w:rsidRPr="00DE70E2">
        <w:rPr>
          <w:rFonts w:ascii="Times New Roman" w:hAnsi="Times New Roman"/>
        </w:rPr>
        <w:t>blandit</w:t>
      </w:r>
      <w:proofErr w:type="spellEnd"/>
      <w:r w:rsidRPr="00DE70E2">
        <w:rPr>
          <w:rFonts w:ascii="Times New Roman" w:hAnsi="Times New Roman"/>
        </w:rPr>
        <w:t xml:space="preserve"> </w:t>
      </w:r>
      <w:proofErr w:type="spellStart"/>
      <w:r w:rsidRPr="00DE70E2">
        <w:rPr>
          <w:rFonts w:ascii="Times New Roman" w:hAnsi="Times New Roman"/>
        </w:rPr>
        <w:t>euismod</w:t>
      </w:r>
      <w:proofErr w:type="spellEnd"/>
      <w:r w:rsidRPr="00DE70E2">
        <w:rPr>
          <w:rFonts w:ascii="Times New Roman" w:hAnsi="Times New Roman"/>
        </w:rPr>
        <w:t xml:space="preserve">. </w:t>
      </w:r>
      <w:proofErr w:type="spellStart"/>
      <w:r w:rsidRPr="00DE70E2">
        <w:rPr>
          <w:rFonts w:ascii="Times New Roman" w:hAnsi="Times New Roman"/>
        </w:rPr>
        <w:t>Curabitur</w:t>
      </w:r>
      <w:proofErr w:type="spellEnd"/>
      <w:r w:rsidRPr="00DE70E2">
        <w:rPr>
          <w:rFonts w:ascii="Times New Roman" w:hAnsi="Times New Roman"/>
        </w:rPr>
        <w:t xml:space="preserve"> vitae </w:t>
      </w:r>
      <w:proofErr w:type="spellStart"/>
      <w:r w:rsidRPr="00DE70E2">
        <w:rPr>
          <w:rFonts w:ascii="Times New Roman" w:hAnsi="Times New Roman"/>
        </w:rPr>
        <w:t>lacinia</w:t>
      </w:r>
      <w:proofErr w:type="spellEnd"/>
      <w:r w:rsidRPr="00DE70E2">
        <w:rPr>
          <w:rFonts w:ascii="Times New Roman" w:hAnsi="Times New Roman"/>
        </w:rPr>
        <w:t xml:space="preserve"> </w:t>
      </w:r>
      <w:proofErr w:type="spellStart"/>
      <w:r w:rsidRPr="00DE70E2">
        <w:rPr>
          <w:rFonts w:ascii="Times New Roman" w:hAnsi="Times New Roman"/>
        </w:rPr>
        <w:t>tellus</w:t>
      </w:r>
      <w:proofErr w:type="spellEnd"/>
      <w:r w:rsidRPr="00DE70E2">
        <w:rPr>
          <w:rFonts w:ascii="Times New Roman" w:hAnsi="Times New Roman"/>
        </w:rPr>
        <w:t xml:space="preserve">. Sed ipsum </w:t>
      </w:r>
      <w:proofErr w:type="spellStart"/>
      <w:r w:rsidRPr="00DE70E2">
        <w:rPr>
          <w:rFonts w:ascii="Times New Roman" w:hAnsi="Times New Roman"/>
        </w:rPr>
        <w:t>lectus</w:t>
      </w:r>
      <w:proofErr w:type="spellEnd"/>
      <w:r w:rsidRPr="00DE70E2">
        <w:rPr>
          <w:rFonts w:ascii="Times New Roman" w:hAnsi="Times New Roman"/>
        </w:rPr>
        <w:t xml:space="preserve">, </w:t>
      </w:r>
      <w:proofErr w:type="spellStart"/>
      <w:r w:rsidRPr="00DE70E2">
        <w:rPr>
          <w:rFonts w:ascii="Times New Roman" w:hAnsi="Times New Roman"/>
        </w:rPr>
        <w:t>porttitor</w:t>
      </w:r>
      <w:proofErr w:type="spellEnd"/>
      <w:r w:rsidRPr="00DE70E2">
        <w:rPr>
          <w:rFonts w:ascii="Times New Roman" w:hAnsi="Times New Roman"/>
        </w:rPr>
        <w:t xml:space="preserve"> </w:t>
      </w:r>
      <w:proofErr w:type="spellStart"/>
      <w:r w:rsidRPr="00DE70E2">
        <w:rPr>
          <w:rFonts w:ascii="Times New Roman" w:hAnsi="Times New Roman"/>
        </w:rPr>
        <w:t>sit</w:t>
      </w:r>
      <w:proofErr w:type="spellEnd"/>
      <w:r w:rsidRPr="00DE70E2">
        <w:rPr>
          <w:rFonts w:ascii="Times New Roman" w:hAnsi="Times New Roman"/>
        </w:rPr>
        <w:t xml:space="preserve"> </w:t>
      </w:r>
      <w:proofErr w:type="spellStart"/>
      <w:r w:rsidRPr="00DE70E2">
        <w:rPr>
          <w:rFonts w:ascii="Times New Roman" w:hAnsi="Times New Roman"/>
        </w:rPr>
        <w:t>amet</w:t>
      </w:r>
      <w:proofErr w:type="spellEnd"/>
      <w:r w:rsidRPr="00DE70E2">
        <w:rPr>
          <w:rFonts w:ascii="Times New Roman" w:hAnsi="Times New Roman"/>
        </w:rPr>
        <w:t xml:space="preserve"> </w:t>
      </w:r>
      <w:proofErr w:type="spellStart"/>
      <w:r w:rsidRPr="00DE70E2">
        <w:rPr>
          <w:rFonts w:ascii="Times New Roman" w:hAnsi="Times New Roman"/>
        </w:rPr>
        <w:t>risus</w:t>
      </w:r>
      <w:proofErr w:type="spellEnd"/>
      <w:r w:rsidRPr="00DE70E2">
        <w:rPr>
          <w:rFonts w:ascii="Times New Roman" w:hAnsi="Times New Roman"/>
        </w:rPr>
        <w:t xml:space="preserve"> </w:t>
      </w:r>
      <w:proofErr w:type="spellStart"/>
      <w:r w:rsidRPr="00DE70E2">
        <w:rPr>
          <w:rFonts w:ascii="Times New Roman" w:hAnsi="Times New Roman"/>
        </w:rPr>
        <w:t>sed</w:t>
      </w:r>
      <w:proofErr w:type="spellEnd"/>
      <w:r w:rsidRPr="00DE70E2">
        <w:rPr>
          <w:rFonts w:ascii="Times New Roman" w:hAnsi="Times New Roman"/>
        </w:rPr>
        <w:t xml:space="preserve">, </w:t>
      </w:r>
      <w:proofErr w:type="spellStart"/>
      <w:r w:rsidRPr="00DE70E2">
        <w:rPr>
          <w:rFonts w:ascii="Times New Roman" w:hAnsi="Times New Roman"/>
        </w:rPr>
        <w:t>hendrerit</w:t>
      </w:r>
      <w:proofErr w:type="spellEnd"/>
      <w:r w:rsidRPr="00DE70E2">
        <w:rPr>
          <w:rFonts w:ascii="Times New Roman" w:hAnsi="Times New Roman"/>
        </w:rPr>
        <w:t xml:space="preserve"> </w:t>
      </w:r>
      <w:proofErr w:type="spellStart"/>
      <w:r w:rsidRPr="00DE70E2">
        <w:rPr>
          <w:rFonts w:ascii="Times New Roman" w:hAnsi="Times New Roman"/>
        </w:rPr>
        <w:t>dapibus</w:t>
      </w:r>
      <w:proofErr w:type="spellEnd"/>
      <w:r w:rsidRPr="00DE70E2">
        <w:rPr>
          <w:rFonts w:ascii="Times New Roman" w:hAnsi="Times New Roman"/>
        </w:rPr>
        <w:t xml:space="preserve"> </w:t>
      </w:r>
      <w:proofErr w:type="spellStart"/>
      <w:r w:rsidRPr="00DE70E2">
        <w:rPr>
          <w:rFonts w:ascii="Times New Roman" w:hAnsi="Times New Roman"/>
        </w:rPr>
        <w:t>leo</w:t>
      </w:r>
      <w:proofErr w:type="spellEnd"/>
      <w:r w:rsidRPr="00DE70E2">
        <w:rPr>
          <w:rFonts w:ascii="Times New Roman" w:hAnsi="Times New Roman"/>
        </w:rPr>
        <w:t xml:space="preserve">. </w:t>
      </w:r>
      <w:proofErr w:type="spellStart"/>
      <w:r w:rsidRPr="00DE70E2">
        <w:rPr>
          <w:rFonts w:ascii="Times New Roman" w:hAnsi="Times New Roman"/>
        </w:rPr>
        <w:t>Vestibulum</w:t>
      </w:r>
      <w:proofErr w:type="spellEnd"/>
      <w:r w:rsidRPr="00DE70E2">
        <w:rPr>
          <w:rFonts w:ascii="Times New Roman" w:hAnsi="Times New Roman"/>
        </w:rPr>
        <w:t xml:space="preserve"> </w:t>
      </w:r>
      <w:proofErr w:type="spellStart"/>
      <w:r w:rsidRPr="00DE70E2">
        <w:rPr>
          <w:rFonts w:ascii="Times New Roman" w:hAnsi="Times New Roman"/>
        </w:rPr>
        <w:t>condimentum</w:t>
      </w:r>
      <w:proofErr w:type="spellEnd"/>
      <w:r w:rsidRPr="00DE70E2">
        <w:rPr>
          <w:rFonts w:ascii="Times New Roman" w:hAnsi="Times New Roman"/>
        </w:rPr>
        <w:t xml:space="preserve"> </w:t>
      </w:r>
      <w:proofErr w:type="spellStart"/>
      <w:r w:rsidRPr="00DE70E2">
        <w:rPr>
          <w:rFonts w:ascii="Times New Roman" w:hAnsi="Times New Roman"/>
        </w:rPr>
        <w:t>volutpat</w:t>
      </w:r>
      <w:proofErr w:type="spellEnd"/>
      <w:r w:rsidRPr="00DE70E2">
        <w:rPr>
          <w:rFonts w:ascii="Times New Roman" w:hAnsi="Times New Roman"/>
        </w:rPr>
        <w:t xml:space="preserve"> </w:t>
      </w:r>
      <w:proofErr w:type="spellStart"/>
      <w:r w:rsidRPr="00DE70E2">
        <w:rPr>
          <w:rFonts w:ascii="Times New Roman" w:hAnsi="Times New Roman"/>
        </w:rPr>
        <w:t>nisi</w:t>
      </w:r>
      <w:proofErr w:type="spellEnd"/>
      <w:r w:rsidRPr="00DE70E2">
        <w:rPr>
          <w:rFonts w:ascii="Times New Roman" w:hAnsi="Times New Roman"/>
        </w:rPr>
        <w:t xml:space="preserve"> </w:t>
      </w:r>
      <w:proofErr w:type="spellStart"/>
      <w:r w:rsidRPr="00DE70E2">
        <w:rPr>
          <w:rFonts w:ascii="Times New Roman" w:hAnsi="Times New Roman"/>
        </w:rPr>
        <w:t>sit</w:t>
      </w:r>
      <w:proofErr w:type="spellEnd"/>
      <w:r w:rsidRPr="00DE70E2">
        <w:rPr>
          <w:rFonts w:ascii="Times New Roman" w:hAnsi="Times New Roman"/>
        </w:rPr>
        <w:t xml:space="preserve"> </w:t>
      </w:r>
      <w:proofErr w:type="spellStart"/>
      <w:r w:rsidRPr="00DE70E2">
        <w:rPr>
          <w:rFonts w:ascii="Times New Roman" w:hAnsi="Times New Roman"/>
        </w:rPr>
        <w:t>amet</w:t>
      </w:r>
      <w:proofErr w:type="spellEnd"/>
      <w:r w:rsidRPr="00DE70E2">
        <w:rPr>
          <w:rFonts w:ascii="Times New Roman" w:hAnsi="Times New Roman"/>
        </w:rPr>
        <w:t xml:space="preserve"> </w:t>
      </w:r>
      <w:proofErr w:type="spellStart"/>
      <w:r w:rsidRPr="00DE70E2">
        <w:rPr>
          <w:rFonts w:ascii="Times New Roman" w:hAnsi="Times New Roman"/>
        </w:rPr>
        <w:t>suscipit</w:t>
      </w:r>
      <w:proofErr w:type="spellEnd"/>
      <w:r w:rsidRPr="00DE70E2">
        <w:rPr>
          <w:rFonts w:ascii="Times New Roman" w:hAnsi="Times New Roman"/>
        </w:rPr>
        <w:t xml:space="preserve">. </w:t>
      </w:r>
      <w:proofErr w:type="spellStart"/>
      <w:r w:rsidRPr="00DE70E2">
        <w:rPr>
          <w:rFonts w:ascii="Times New Roman" w:hAnsi="Times New Roman"/>
        </w:rPr>
        <w:t>Maecenas</w:t>
      </w:r>
      <w:proofErr w:type="spellEnd"/>
      <w:r w:rsidRPr="00DE70E2">
        <w:rPr>
          <w:rFonts w:ascii="Times New Roman" w:hAnsi="Times New Roman"/>
        </w:rPr>
        <w:t xml:space="preserve"> id nunc eu </w:t>
      </w:r>
      <w:proofErr w:type="spellStart"/>
      <w:r w:rsidRPr="00DE70E2">
        <w:rPr>
          <w:rFonts w:ascii="Times New Roman" w:hAnsi="Times New Roman"/>
        </w:rPr>
        <w:t>enim</w:t>
      </w:r>
      <w:proofErr w:type="spellEnd"/>
      <w:r w:rsidRPr="00DE70E2">
        <w:rPr>
          <w:rFonts w:ascii="Times New Roman" w:hAnsi="Times New Roman"/>
        </w:rPr>
        <w:t xml:space="preserve"> </w:t>
      </w:r>
      <w:proofErr w:type="spellStart"/>
      <w:r w:rsidRPr="00DE70E2">
        <w:rPr>
          <w:rFonts w:ascii="Times New Roman" w:hAnsi="Times New Roman"/>
        </w:rPr>
        <w:t>hendrerit</w:t>
      </w:r>
      <w:proofErr w:type="spellEnd"/>
      <w:r w:rsidRPr="00DE70E2">
        <w:rPr>
          <w:rFonts w:ascii="Times New Roman" w:hAnsi="Times New Roman"/>
        </w:rPr>
        <w:t xml:space="preserve"> </w:t>
      </w:r>
      <w:proofErr w:type="spellStart"/>
      <w:r w:rsidRPr="00DE70E2">
        <w:rPr>
          <w:rFonts w:ascii="Times New Roman" w:hAnsi="Times New Roman"/>
        </w:rPr>
        <w:t>vestibulum</w:t>
      </w:r>
      <w:proofErr w:type="spellEnd"/>
      <w:r w:rsidRPr="00DE70E2">
        <w:rPr>
          <w:rFonts w:ascii="Times New Roman" w:hAnsi="Times New Roman"/>
        </w:rPr>
        <w:t xml:space="preserve">. </w:t>
      </w:r>
      <w:proofErr w:type="spellStart"/>
      <w:r w:rsidRPr="00DE70E2">
        <w:rPr>
          <w:rFonts w:ascii="Times New Roman" w:hAnsi="Times New Roman"/>
        </w:rPr>
        <w:t>Pellentesque</w:t>
      </w:r>
      <w:proofErr w:type="spellEnd"/>
      <w:r w:rsidRPr="00DE70E2">
        <w:rPr>
          <w:rFonts w:ascii="Times New Roman" w:hAnsi="Times New Roman"/>
        </w:rPr>
        <w:t xml:space="preserve"> </w:t>
      </w:r>
      <w:proofErr w:type="spellStart"/>
      <w:r w:rsidRPr="00DE70E2">
        <w:rPr>
          <w:rFonts w:ascii="Times New Roman" w:hAnsi="Times New Roman"/>
        </w:rPr>
        <w:t>sed</w:t>
      </w:r>
      <w:proofErr w:type="spellEnd"/>
      <w:r w:rsidRPr="00DE70E2">
        <w:rPr>
          <w:rFonts w:ascii="Times New Roman" w:hAnsi="Times New Roman"/>
        </w:rPr>
        <w:t xml:space="preserve"> ex ipsum. </w:t>
      </w:r>
      <w:proofErr w:type="spellStart"/>
      <w:r w:rsidRPr="00645A76">
        <w:rPr>
          <w:rFonts w:ascii="Times New Roman" w:hAnsi="Times New Roman"/>
          <w:lang w:val="en-GB"/>
        </w:rPr>
        <w:t>Vivamus</w:t>
      </w:r>
      <w:proofErr w:type="spellEnd"/>
      <w:r w:rsidRPr="00645A76">
        <w:rPr>
          <w:rFonts w:ascii="Times New Roman" w:hAnsi="Times New Roman"/>
          <w:lang w:val="en-GB"/>
        </w:rPr>
        <w:t xml:space="preserve"> </w:t>
      </w:r>
    </w:p>
    <w:p w14:paraId="5EBB911B" w14:textId="77777777" w:rsidR="0053211B" w:rsidRDefault="0053211B" w:rsidP="0053211B">
      <w:pPr>
        <w:pStyle w:val="Corpsdetexte"/>
        <w:rPr>
          <w:rFonts w:eastAsia="Times New Roman"/>
        </w:rPr>
      </w:pPr>
    </w:p>
    <w:p w14:paraId="5CBA944B" w14:textId="77777777" w:rsidR="0053211B" w:rsidRDefault="001A5C63" w:rsidP="0053211B">
      <w:pPr>
        <w:pStyle w:val="Corpsdetexte"/>
        <w:jc w:val="center"/>
      </w:pPr>
      <w:r w:rsidRPr="003A67A1">
        <w:rPr>
          <w:noProof/>
          <w:lang w:eastAsia="fr-FR"/>
        </w:rPr>
        <w:drawing>
          <wp:inline distT="0" distB="0" distL="0" distR="0" wp14:anchorId="309105B7" wp14:editId="46950AA8">
            <wp:extent cx="2178050" cy="1320800"/>
            <wp:effectExtent l="0" t="0" r="0" b="0"/>
            <wp:docPr id="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8050" cy="1320800"/>
                    </a:xfrm>
                    <a:prstGeom prst="rect">
                      <a:avLst/>
                    </a:prstGeom>
                    <a:noFill/>
                    <a:ln>
                      <a:noFill/>
                    </a:ln>
                  </pic:spPr>
                </pic:pic>
              </a:graphicData>
            </a:graphic>
          </wp:inline>
        </w:drawing>
      </w:r>
    </w:p>
    <w:p w14:paraId="7CD7F921" w14:textId="77777777" w:rsidR="0053211B" w:rsidRPr="00645A76" w:rsidRDefault="0053211B" w:rsidP="0053211B">
      <w:pPr>
        <w:pStyle w:val="Lgende"/>
        <w:jc w:val="center"/>
        <w:rPr>
          <w:rFonts w:ascii="Times New Roman" w:hAnsi="Times New Roman" w:cs="Times New Roman"/>
          <w:sz w:val="22"/>
          <w:szCs w:val="22"/>
          <w:lang w:val="en-GB"/>
        </w:rPr>
      </w:pPr>
      <w:r w:rsidRPr="00645A76">
        <w:rPr>
          <w:rFonts w:ascii="Times New Roman" w:hAnsi="Times New Roman" w:cs="Times New Roman"/>
          <w:sz w:val="22"/>
          <w:szCs w:val="22"/>
          <w:lang w:val="en-GB"/>
        </w:rPr>
        <w:t xml:space="preserve">Figure 2 The Figure is </w:t>
      </w:r>
      <w:proofErr w:type="spellStart"/>
      <w:r w:rsidRPr="00645A76">
        <w:rPr>
          <w:rFonts w:ascii="Times New Roman" w:hAnsi="Times New Roman" w:cs="Times New Roman"/>
          <w:sz w:val="22"/>
          <w:szCs w:val="22"/>
          <w:lang w:val="en-GB"/>
        </w:rPr>
        <w:t>centered</w:t>
      </w:r>
      <w:proofErr w:type="spellEnd"/>
      <w:r w:rsidRPr="00645A76">
        <w:rPr>
          <w:rFonts w:ascii="Times New Roman" w:hAnsi="Times New Roman" w:cs="Times New Roman"/>
          <w:sz w:val="22"/>
          <w:szCs w:val="22"/>
          <w:lang w:val="en-GB"/>
        </w:rPr>
        <w:t xml:space="preserve"> and no more than 2 figures</w:t>
      </w:r>
    </w:p>
    <w:p w14:paraId="047D58CF" w14:textId="77777777" w:rsidR="0053211B" w:rsidRPr="0053211B" w:rsidRDefault="0053211B" w:rsidP="0053211B">
      <w:pPr>
        <w:rPr>
          <w:lang w:val="en-GB"/>
        </w:rPr>
      </w:pPr>
    </w:p>
    <w:p w14:paraId="57C4AD61" w14:textId="77777777" w:rsidR="0053211B" w:rsidRPr="007B0E9F" w:rsidRDefault="0053211B" w:rsidP="00463D87">
      <w:pPr>
        <w:pStyle w:val="HeadingsSB"/>
        <w:numPr>
          <w:ilvl w:val="0"/>
          <w:numId w:val="6"/>
        </w:numPr>
        <w:rPr>
          <w:lang w:val="en-US"/>
        </w:rPr>
      </w:pPr>
      <w:r w:rsidRPr="007B0E9F">
        <w:rPr>
          <w:lang w:val="en-US" w:eastAsia="fr-FR"/>
        </w:rPr>
        <w:t>Conclusions</w:t>
      </w:r>
    </w:p>
    <w:p w14:paraId="2F3C3436" w14:textId="77777777" w:rsidR="0053211B" w:rsidRPr="00DE70E2" w:rsidRDefault="0053211B" w:rsidP="0053211B">
      <w:pPr>
        <w:rPr>
          <w:rFonts w:ascii="Times New Roman" w:hAnsi="Times New Roman"/>
        </w:rPr>
      </w:pPr>
      <w:r w:rsidRPr="00645A76">
        <w:rPr>
          <w:rFonts w:ascii="Times New Roman" w:hAnsi="Times New Roman"/>
          <w:lang w:val="en-GB"/>
        </w:rPr>
        <w:t xml:space="preserve">Lorem ipsum </w:t>
      </w:r>
      <w:proofErr w:type="spellStart"/>
      <w:r w:rsidRPr="00645A76">
        <w:rPr>
          <w:rFonts w:ascii="Times New Roman" w:hAnsi="Times New Roman"/>
          <w:lang w:val="en-GB"/>
        </w:rPr>
        <w:t>dolor</w:t>
      </w:r>
      <w:proofErr w:type="spellEnd"/>
      <w:r w:rsidRPr="00645A76">
        <w:rPr>
          <w:rFonts w:ascii="Times New Roman" w:hAnsi="Times New Roman"/>
          <w:lang w:val="en-GB"/>
        </w:rPr>
        <w:t xml:space="preserve"> sit </w:t>
      </w:r>
      <w:proofErr w:type="spellStart"/>
      <w:r w:rsidRPr="00645A76">
        <w:rPr>
          <w:rFonts w:ascii="Times New Roman" w:hAnsi="Times New Roman"/>
          <w:lang w:val="en-GB"/>
        </w:rPr>
        <w:t>amet</w:t>
      </w:r>
      <w:proofErr w:type="spellEnd"/>
      <w:r w:rsidRPr="00645A76">
        <w:rPr>
          <w:rFonts w:ascii="Times New Roman" w:hAnsi="Times New Roman"/>
          <w:lang w:val="en-GB"/>
        </w:rPr>
        <w:t xml:space="preserve">, </w:t>
      </w:r>
      <w:proofErr w:type="spellStart"/>
      <w:r w:rsidRPr="00645A76">
        <w:rPr>
          <w:rFonts w:ascii="Times New Roman" w:hAnsi="Times New Roman"/>
          <w:lang w:val="en-GB"/>
        </w:rPr>
        <w:t>consectetur</w:t>
      </w:r>
      <w:proofErr w:type="spellEnd"/>
      <w:r w:rsidRPr="00645A76">
        <w:rPr>
          <w:rFonts w:ascii="Times New Roman" w:hAnsi="Times New Roman"/>
          <w:lang w:val="en-GB"/>
        </w:rPr>
        <w:t xml:space="preserve"> </w:t>
      </w:r>
      <w:proofErr w:type="spellStart"/>
      <w:r w:rsidRPr="00645A76">
        <w:rPr>
          <w:rFonts w:ascii="Times New Roman" w:hAnsi="Times New Roman"/>
          <w:lang w:val="en-GB"/>
        </w:rPr>
        <w:t>adipiscing</w:t>
      </w:r>
      <w:proofErr w:type="spellEnd"/>
      <w:r w:rsidRPr="00645A76">
        <w:rPr>
          <w:rFonts w:ascii="Times New Roman" w:hAnsi="Times New Roman"/>
          <w:lang w:val="en-GB"/>
        </w:rPr>
        <w:t xml:space="preserve"> </w:t>
      </w:r>
      <w:proofErr w:type="spellStart"/>
      <w:r w:rsidRPr="00645A76">
        <w:rPr>
          <w:rFonts w:ascii="Times New Roman" w:hAnsi="Times New Roman"/>
          <w:lang w:val="en-GB"/>
        </w:rPr>
        <w:t>elit</w:t>
      </w:r>
      <w:proofErr w:type="spellEnd"/>
      <w:r w:rsidRPr="00645A76">
        <w:rPr>
          <w:rFonts w:ascii="Times New Roman" w:hAnsi="Times New Roman"/>
          <w:lang w:val="en-GB"/>
        </w:rPr>
        <w:t xml:space="preserve">. </w:t>
      </w:r>
      <w:proofErr w:type="spellStart"/>
      <w:r w:rsidRPr="00DE70E2">
        <w:rPr>
          <w:rFonts w:ascii="Times New Roman" w:hAnsi="Times New Roman"/>
        </w:rPr>
        <w:t>Nulla</w:t>
      </w:r>
      <w:proofErr w:type="spellEnd"/>
      <w:r w:rsidRPr="00DE70E2">
        <w:rPr>
          <w:rFonts w:ascii="Times New Roman" w:hAnsi="Times New Roman"/>
        </w:rPr>
        <w:t xml:space="preserve"> vitae </w:t>
      </w:r>
      <w:proofErr w:type="spellStart"/>
      <w:r w:rsidRPr="00DE70E2">
        <w:rPr>
          <w:rFonts w:ascii="Times New Roman" w:hAnsi="Times New Roman"/>
        </w:rPr>
        <w:t>purus</w:t>
      </w:r>
      <w:proofErr w:type="spellEnd"/>
      <w:r w:rsidRPr="00DE70E2">
        <w:rPr>
          <w:rFonts w:ascii="Times New Roman" w:hAnsi="Times New Roman"/>
        </w:rPr>
        <w:t xml:space="preserve"> </w:t>
      </w:r>
      <w:proofErr w:type="spellStart"/>
      <w:r w:rsidRPr="00DE70E2">
        <w:rPr>
          <w:rFonts w:ascii="Times New Roman" w:hAnsi="Times New Roman"/>
        </w:rPr>
        <w:t>vel</w:t>
      </w:r>
      <w:proofErr w:type="spellEnd"/>
      <w:r w:rsidRPr="00DE70E2">
        <w:rPr>
          <w:rFonts w:ascii="Times New Roman" w:hAnsi="Times New Roman"/>
        </w:rPr>
        <w:t xml:space="preserve"> ante </w:t>
      </w:r>
      <w:proofErr w:type="spellStart"/>
      <w:r w:rsidRPr="00DE70E2">
        <w:rPr>
          <w:rFonts w:ascii="Times New Roman" w:hAnsi="Times New Roman"/>
        </w:rPr>
        <w:t>blandit</w:t>
      </w:r>
      <w:proofErr w:type="spellEnd"/>
      <w:r w:rsidRPr="00DE70E2">
        <w:rPr>
          <w:rFonts w:ascii="Times New Roman" w:hAnsi="Times New Roman"/>
        </w:rPr>
        <w:t xml:space="preserve"> </w:t>
      </w:r>
      <w:proofErr w:type="spellStart"/>
      <w:r w:rsidRPr="00DE70E2">
        <w:rPr>
          <w:rFonts w:ascii="Times New Roman" w:hAnsi="Times New Roman"/>
        </w:rPr>
        <w:t>euismod</w:t>
      </w:r>
      <w:proofErr w:type="spellEnd"/>
      <w:r w:rsidRPr="00DE70E2">
        <w:rPr>
          <w:rFonts w:ascii="Times New Roman" w:hAnsi="Times New Roman"/>
        </w:rPr>
        <w:t xml:space="preserve">. </w:t>
      </w:r>
      <w:proofErr w:type="spellStart"/>
      <w:r w:rsidRPr="00DE70E2">
        <w:rPr>
          <w:rFonts w:ascii="Times New Roman" w:hAnsi="Times New Roman"/>
        </w:rPr>
        <w:t>Curabitur</w:t>
      </w:r>
      <w:proofErr w:type="spellEnd"/>
      <w:r w:rsidRPr="00DE70E2">
        <w:rPr>
          <w:rFonts w:ascii="Times New Roman" w:hAnsi="Times New Roman"/>
        </w:rPr>
        <w:t xml:space="preserve"> vitae </w:t>
      </w:r>
      <w:proofErr w:type="spellStart"/>
      <w:r w:rsidRPr="00DE70E2">
        <w:rPr>
          <w:rFonts w:ascii="Times New Roman" w:hAnsi="Times New Roman"/>
        </w:rPr>
        <w:t>lacinia</w:t>
      </w:r>
      <w:proofErr w:type="spellEnd"/>
      <w:r w:rsidRPr="00DE70E2">
        <w:rPr>
          <w:rFonts w:ascii="Times New Roman" w:hAnsi="Times New Roman"/>
        </w:rPr>
        <w:t xml:space="preserve"> </w:t>
      </w:r>
      <w:proofErr w:type="spellStart"/>
      <w:r w:rsidRPr="00DE70E2">
        <w:rPr>
          <w:rFonts w:ascii="Times New Roman" w:hAnsi="Times New Roman"/>
        </w:rPr>
        <w:t>tellus</w:t>
      </w:r>
      <w:proofErr w:type="spellEnd"/>
      <w:r w:rsidRPr="00DE70E2">
        <w:rPr>
          <w:rFonts w:ascii="Times New Roman" w:hAnsi="Times New Roman"/>
        </w:rPr>
        <w:t xml:space="preserve">. Sed ipsum </w:t>
      </w:r>
      <w:proofErr w:type="spellStart"/>
      <w:r w:rsidRPr="00DE70E2">
        <w:rPr>
          <w:rFonts w:ascii="Times New Roman" w:hAnsi="Times New Roman"/>
        </w:rPr>
        <w:t>lectus</w:t>
      </w:r>
      <w:proofErr w:type="spellEnd"/>
      <w:r w:rsidRPr="00DE70E2">
        <w:rPr>
          <w:rFonts w:ascii="Times New Roman" w:hAnsi="Times New Roman"/>
        </w:rPr>
        <w:t xml:space="preserve">, </w:t>
      </w:r>
      <w:proofErr w:type="spellStart"/>
      <w:r w:rsidRPr="00DE70E2">
        <w:rPr>
          <w:rFonts w:ascii="Times New Roman" w:hAnsi="Times New Roman"/>
        </w:rPr>
        <w:t>porttitor</w:t>
      </w:r>
      <w:proofErr w:type="spellEnd"/>
      <w:r w:rsidRPr="00DE70E2">
        <w:rPr>
          <w:rFonts w:ascii="Times New Roman" w:hAnsi="Times New Roman"/>
        </w:rPr>
        <w:t xml:space="preserve"> </w:t>
      </w:r>
      <w:proofErr w:type="spellStart"/>
      <w:r w:rsidRPr="00DE70E2">
        <w:rPr>
          <w:rFonts w:ascii="Times New Roman" w:hAnsi="Times New Roman"/>
        </w:rPr>
        <w:t>sit</w:t>
      </w:r>
      <w:proofErr w:type="spellEnd"/>
      <w:r w:rsidRPr="00DE70E2">
        <w:rPr>
          <w:rFonts w:ascii="Times New Roman" w:hAnsi="Times New Roman"/>
        </w:rPr>
        <w:t xml:space="preserve"> </w:t>
      </w:r>
      <w:proofErr w:type="spellStart"/>
      <w:r w:rsidRPr="00DE70E2">
        <w:rPr>
          <w:rFonts w:ascii="Times New Roman" w:hAnsi="Times New Roman"/>
        </w:rPr>
        <w:t>amet</w:t>
      </w:r>
      <w:proofErr w:type="spellEnd"/>
      <w:r w:rsidRPr="00DE70E2">
        <w:rPr>
          <w:rFonts w:ascii="Times New Roman" w:hAnsi="Times New Roman"/>
        </w:rPr>
        <w:t xml:space="preserve"> </w:t>
      </w:r>
      <w:proofErr w:type="spellStart"/>
      <w:r w:rsidRPr="00DE70E2">
        <w:rPr>
          <w:rFonts w:ascii="Times New Roman" w:hAnsi="Times New Roman"/>
        </w:rPr>
        <w:t>risus</w:t>
      </w:r>
      <w:proofErr w:type="spellEnd"/>
      <w:r w:rsidRPr="00DE70E2">
        <w:rPr>
          <w:rFonts w:ascii="Times New Roman" w:hAnsi="Times New Roman"/>
        </w:rPr>
        <w:t xml:space="preserve"> </w:t>
      </w:r>
      <w:proofErr w:type="spellStart"/>
      <w:r w:rsidRPr="00DE70E2">
        <w:rPr>
          <w:rFonts w:ascii="Times New Roman" w:hAnsi="Times New Roman"/>
        </w:rPr>
        <w:t>sed</w:t>
      </w:r>
      <w:proofErr w:type="spellEnd"/>
      <w:r w:rsidRPr="00DE70E2">
        <w:rPr>
          <w:rFonts w:ascii="Times New Roman" w:hAnsi="Times New Roman"/>
        </w:rPr>
        <w:t xml:space="preserve">, </w:t>
      </w:r>
      <w:proofErr w:type="spellStart"/>
      <w:r w:rsidRPr="00DE70E2">
        <w:rPr>
          <w:rFonts w:ascii="Times New Roman" w:hAnsi="Times New Roman"/>
        </w:rPr>
        <w:t>hendrerit</w:t>
      </w:r>
      <w:proofErr w:type="spellEnd"/>
      <w:r w:rsidRPr="00DE70E2">
        <w:rPr>
          <w:rFonts w:ascii="Times New Roman" w:hAnsi="Times New Roman"/>
        </w:rPr>
        <w:t xml:space="preserve"> </w:t>
      </w:r>
      <w:proofErr w:type="spellStart"/>
      <w:r w:rsidRPr="00DE70E2">
        <w:rPr>
          <w:rFonts w:ascii="Times New Roman" w:hAnsi="Times New Roman"/>
        </w:rPr>
        <w:t>dapibus</w:t>
      </w:r>
      <w:proofErr w:type="spellEnd"/>
      <w:r w:rsidRPr="00DE70E2">
        <w:rPr>
          <w:rFonts w:ascii="Times New Roman" w:hAnsi="Times New Roman"/>
        </w:rPr>
        <w:t xml:space="preserve"> </w:t>
      </w:r>
      <w:proofErr w:type="spellStart"/>
      <w:r w:rsidRPr="00DE70E2">
        <w:rPr>
          <w:rFonts w:ascii="Times New Roman" w:hAnsi="Times New Roman"/>
        </w:rPr>
        <w:t>leo</w:t>
      </w:r>
      <w:proofErr w:type="spellEnd"/>
      <w:r w:rsidRPr="00DE70E2">
        <w:rPr>
          <w:rFonts w:ascii="Times New Roman" w:hAnsi="Times New Roman"/>
        </w:rPr>
        <w:t xml:space="preserve">. </w:t>
      </w:r>
      <w:proofErr w:type="spellStart"/>
      <w:r w:rsidRPr="00DE70E2">
        <w:rPr>
          <w:rFonts w:ascii="Times New Roman" w:hAnsi="Times New Roman"/>
        </w:rPr>
        <w:t>Vestibulum</w:t>
      </w:r>
      <w:proofErr w:type="spellEnd"/>
      <w:r w:rsidRPr="00DE70E2">
        <w:rPr>
          <w:rFonts w:ascii="Times New Roman" w:hAnsi="Times New Roman"/>
        </w:rPr>
        <w:t xml:space="preserve"> </w:t>
      </w:r>
      <w:proofErr w:type="spellStart"/>
      <w:r w:rsidRPr="00DE70E2">
        <w:rPr>
          <w:rFonts w:ascii="Times New Roman" w:hAnsi="Times New Roman"/>
        </w:rPr>
        <w:t>condimentum</w:t>
      </w:r>
      <w:proofErr w:type="spellEnd"/>
      <w:r w:rsidRPr="00DE70E2">
        <w:rPr>
          <w:rFonts w:ascii="Times New Roman" w:hAnsi="Times New Roman"/>
        </w:rPr>
        <w:t xml:space="preserve"> </w:t>
      </w:r>
      <w:proofErr w:type="spellStart"/>
      <w:r w:rsidRPr="00DE70E2">
        <w:rPr>
          <w:rFonts w:ascii="Times New Roman" w:hAnsi="Times New Roman"/>
        </w:rPr>
        <w:t>volutpat</w:t>
      </w:r>
      <w:proofErr w:type="spellEnd"/>
      <w:r w:rsidRPr="00DE70E2">
        <w:rPr>
          <w:rFonts w:ascii="Times New Roman" w:hAnsi="Times New Roman"/>
        </w:rPr>
        <w:t xml:space="preserve"> </w:t>
      </w:r>
      <w:proofErr w:type="spellStart"/>
      <w:r w:rsidRPr="00DE70E2">
        <w:rPr>
          <w:rFonts w:ascii="Times New Roman" w:hAnsi="Times New Roman"/>
        </w:rPr>
        <w:t>nisi</w:t>
      </w:r>
      <w:proofErr w:type="spellEnd"/>
      <w:r w:rsidRPr="00DE70E2">
        <w:rPr>
          <w:rFonts w:ascii="Times New Roman" w:hAnsi="Times New Roman"/>
        </w:rPr>
        <w:t xml:space="preserve"> </w:t>
      </w:r>
      <w:proofErr w:type="spellStart"/>
      <w:r w:rsidRPr="00DE70E2">
        <w:rPr>
          <w:rFonts w:ascii="Times New Roman" w:hAnsi="Times New Roman"/>
        </w:rPr>
        <w:t>sit</w:t>
      </w:r>
      <w:proofErr w:type="spellEnd"/>
      <w:r w:rsidRPr="00DE70E2">
        <w:rPr>
          <w:rFonts w:ascii="Times New Roman" w:hAnsi="Times New Roman"/>
        </w:rPr>
        <w:t xml:space="preserve"> </w:t>
      </w:r>
      <w:proofErr w:type="spellStart"/>
      <w:r w:rsidRPr="00DE70E2">
        <w:rPr>
          <w:rFonts w:ascii="Times New Roman" w:hAnsi="Times New Roman"/>
        </w:rPr>
        <w:t>amet</w:t>
      </w:r>
      <w:proofErr w:type="spellEnd"/>
      <w:r w:rsidRPr="00DE70E2">
        <w:rPr>
          <w:rFonts w:ascii="Times New Roman" w:hAnsi="Times New Roman"/>
        </w:rPr>
        <w:t xml:space="preserve"> </w:t>
      </w:r>
      <w:proofErr w:type="spellStart"/>
      <w:r w:rsidRPr="00DE70E2">
        <w:rPr>
          <w:rFonts w:ascii="Times New Roman" w:hAnsi="Times New Roman"/>
        </w:rPr>
        <w:t>suscipit</w:t>
      </w:r>
      <w:proofErr w:type="spellEnd"/>
      <w:r w:rsidRPr="00DE70E2">
        <w:rPr>
          <w:rFonts w:ascii="Times New Roman" w:hAnsi="Times New Roman"/>
        </w:rPr>
        <w:t xml:space="preserve">. </w:t>
      </w:r>
      <w:proofErr w:type="spellStart"/>
      <w:r w:rsidRPr="00DE70E2">
        <w:rPr>
          <w:rFonts w:ascii="Times New Roman" w:hAnsi="Times New Roman"/>
        </w:rPr>
        <w:t>Maecenas</w:t>
      </w:r>
      <w:proofErr w:type="spellEnd"/>
      <w:r w:rsidRPr="00DE70E2">
        <w:rPr>
          <w:rFonts w:ascii="Times New Roman" w:hAnsi="Times New Roman"/>
        </w:rPr>
        <w:t xml:space="preserve"> id nunc eu </w:t>
      </w:r>
      <w:proofErr w:type="spellStart"/>
      <w:r w:rsidRPr="00DE70E2">
        <w:rPr>
          <w:rFonts w:ascii="Times New Roman" w:hAnsi="Times New Roman"/>
        </w:rPr>
        <w:t>enim</w:t>
      </w:r>
      <w:proofErr w:type="spellEnd"/>
      <w:r w:rsidRPr="00DE70E2">
        <w:rPr>
          <w:rFonts w:ascii="Times New Roman" w:hAnsi="Times New Roman"/>
        </w:rPr>
        <w:t xml:space="preserve"> </w:t>
      </w:r>
      <w:proofErr w:type="spellStart"/>
      <w:r w:rsidRPr="00DE70E2">
        <w:rPr>
          <w:rFonts w:ascii="Times New Roman" w:hAnsi="Times New Roman"/>
        </w:rPr>
        <w:t>hendrerit</w:t>
      </w:r>
      <w:proofErr w:type="spellEnd"/>
      <w:r w:rsidRPr="00DE70E2">
        <w:rPr>
          <w:rFonts w:ascii="Times New Roman" w:hAnsi="Times New Roman"/>
        </w:rPr>
        <w:t xml:space="preserve"> </w:t>
      </w:r>
      <w:proofErr w:type="spellStart"/>
      <w:r w:rsidRPr="00DE70E2">
        <w:rPr>
          <w:rFonts w:ascii="Times New Roman" w:hAnsi="Times New Roman"/>
        </w:rPr>
        <w:t>vestibulum</w:t>
      </w:r>
      <w:proofErr w:type="spellEnd"/>
      <w:r w:rsidRPr="00DE70E2">
        <w:rPr>
          <w:rFonts w:ascii="Times New Roman" w:hAnsi="Times New Roman"/>
        </w:rPr>
        <w:t xml:space="preserve">. </w:t>
      </w:r>
      <w:proofErr w:type="spellStart"/>
      <w:r w:rsidRPr="00DE70E2">
        <w:rPr>
          <w:rFonts w:ascii="Times New Roman" w:hAnsi="Times New Roman"/>
        </w:rPr>
        <w:t>Pellentesque</w:t>
      </w:r>
      <w:proofErr w:type="spellEnd"/>
      <w:r w:rsidRPr="00DE70E2">
        <w:rPr>
          <w:rFonts w:ascii="Times New Roman" w:hAnsi="Times New Roman"/>
        </w:rPr>
        <w:t xml:space="preserve"> </w:t>
      </w:r>
      <w:proofErr w:type="spellStart"/>
      <w:r w:rsidRPr="00DE70E2">
        <w:rPr>
          <w:rFonts w:ascii="Times New Roman" w:hAnsi="Times New Roman"/>
        </w:rPr>
        <w:t>sed</w:t>
      </w:r>
      <w:proofErr w:type="spellEnd"/>
      <w:r w:rsidRPr="00DE70E2">
        <w:rPr>
          <w:rFonts w:ascii="Times New Roman" w:hAnsi="Times New Roman"/>
        </w:rPr>
        <w:t xml:space="preserve"> ex ipsum. </w:t>
      </w:r>
      <w:proofErr w:type="spellStart"/>
      <w:r w:rsidRPr="00DE70E2">
        <w:rPr>
          <w:rFonts w:ascii="Times New Roman" w:hAnsi="Times New Roman"/>
        </w:rPr>
        <w:t>Vivamus</w:t>
      </w:r>
      <w:proofErr w:type="spellEnd"/>
      <w:r w:rsidRPr="00DE70E2">
        <w:rPr>
          <w:rFonts w:ascii="Times New Roman" w:hAnsi="Times New Roman"/>
        </w:rPr>
        <w:t xml:space="preserve"> </w:t>
      </w:r>
      <w:proofErr w:type="spellStart"/>
      <w:r w:rsidRPr="00DE70E2">
        <w:rPr>
          <w:rFonts w:ascii="Times New Roman" w:hAnsi="Times New Roman"/>
        </w:rPr>
        <w:t>feugiat</w:t>
      </w:r>
      <w:proofErr w:type="spellEnd"/>
      <w:r w:rsidRPr="00DE70E2">
        <w:rPr>
          <w:rFonts w:ascii="Times New Roman" w:hAnsi="Times New Roman"/>
        </w:rPr>
        <w:t xml:space="preserve"> </w:t>
      </w:r>
      <w:proofErr w:type="spellStart"/>
      <w:r w:rsidRPr="00DE70E2">
        <w:rPr>
          <w:rFonts w:ascii="Times New Roman" w:hAnsi="Times New Roman"/>
        </w:rPr>
        <w:t>risus</w:t>
      </w:r>
      <w:proofErr w:type="spellEnd"/>
      <w:r w:rsidRPr="00DE70E2">
        <w:rPr>
          <w:rFonts w:ascii="Times New Roman" w:hAnsi="Times New Roman"/>
        </w:rPr>
        <w:t xml:space="preserve"> ut </w:t>
      </w:r>
      <w:proofErr w:type="spellStart"/>
      <w:r w:rsidRPr="00DE70E2">
        <w:rPr>
          <w:rFonts w:ascii="Times New Roman" w:hAnsi="Times New Roman"/>
        </w:rPr>
        <w:t>sapien</w:t>
      </w:r>
      <w:proofErr w:type="spellEnd"/>
      <w:r w:rsidRPr="00DE70E2">
        <w:rPr>
          <w:rFonts w:ascii="Times New Roman" w:hAnsi="Times New Roman"/>
        </w:rPr>
        <w:t xml:space="preserve"> </w:t>
      </w:r>
      <w:proofErr w:type="spellStart"/>
      <w:r w:rsidRPr="00DE70E2">
        <w:rPr>
          <w:rFonts w:ascii="Times New Roman" w:hAnsi="Times New Roman"/>
        </w:rPr>
        <w:t>sollicitudin</w:t>
      </w:r>
      <w:proofErr w:type="spellEnd"/>
      <w:r w:rsidRPr="00DE70E2">
        <w:rPr>
          <w:rFonts w:ascii="Times New Roman" w:hAnsi="Times New Roman"/>
        </w:rPr>
        <w:t xml:space="preserve"> </w:t>
      </w:r>
      <w:proofErr w:type="spellStart"/>
      <w:r w:rsidRPr="00DE70E2">
        <w:rPr>
          <w:rFonts w:ascii="Times New Roman" w:hAnsi="Times New Roman"/>
        </w:rPr>
        <w:t>feugiat</w:t>
      </w:r>
      <w:proofErr w:type="spellEnd"/>
      <w:r w:rsidRPr="00DE70E2">
        <w:rPr>
          <w:rFonts w:ascii="Times New Roman" w:hAnsi="Times New Roman"/>
        </w:rPr>
        <w:t xml:space="preserve">. </w:t>
      </w:r>
      <w:proofErr w:type="spellStart"/>
      <w:r w:rsidRPr="00DE70E2">
        <w:rPr>
          <w:rFonts w:ascii="Times New Roman" w:hAnsi="Times New Roman"/>
        </w:rPr>
        <w:t>Donec</w:t>
      </w:r>
      <w:proofErr w:type="spellEnd"/>
      <w:r w:rsidRPr="00DE70E2">
        <w:rPr>
          <w:rFonts w:ascii="Times New Roman" w:hAnsi="Times New Roman"/>
        </w:rPr>
        <w:t xml:space="preserve"> </w:t>
      </w:r>
      <w:proofErr w:type="spellStart"/>
      <w:r w:rsidRPr="00DE70E2">
        <w:rPr>
          <w:rFonts w:ascii="Times New Roman" w:hAnsi="Times New Roman"/>
        </w:rPr>
        <w:t>ac</w:t>
      </w:r>
      <w:proofErr w:type="spellEnd"/>
      <w:r w:rsidRPr="00DE70E2">
        <w:rPr>
          <w:rFonts w:ascii="Times New Roman" w:hAnsi="Times New Roman"/>
        </w:rPr>
        <w:t xml:space="preserve"> </w:t>
      </w:r>
      <w:proofErr w:type="spellStart"/>
      <w:r w:rsidRPr="00DE70E2">
        <w:rPr>
          <w:rFonts w:ascii="Times New Roman" w:hAnsi="Times New Roman"/>
        </w:rPr>
        <w:t>consequat</w:t>
      </w:r>
      <w:proofErr w:type="spellEnd"/>
      <w:r w:rsidRPr="00DE70E2">
        <w:rPr>
          <w:rFonts w:ascii="Times New Roman" w:hAnsi="Times New Roman"/>
        </w:rPr>
        <w:t xml:space="preserve"> </w:t>
      </w:r>
      <w:proofErr w:type="spellStart"/>
      <w:r w:rsidRPr="00DE70E2">
        <w:rPr>
          <w:rFonts w:ascii="Times New Roman" w:hAnsi="Times New Roman"/>
        </w:rPr>
        <w:t>lectus</w:t>
      </w:r>
      <w:proofErr w:type="spellEnd"/>
      <w:r w:rsidRPr="00DE70E2">
        <w:rPr>
          <w:rFonts w:ascii="Times New Roman" w:hAnsi="Times New Roman"/>
        </w:rPr>
        <w:t xml:space="preserve">. </w:t>
      </w:r>
      <w:proofErr w:type="spellStart"/>
      <w:r w:rsidRPr="00DE70E2">
        <w:rPr>
          <w:rFonts w:ascii="Times New Roman" w:hAnsi="Times New Roman"/>
        </w:rPr>
        <w:t>Donec</w:t>
      </w:r>
      <w:proofErr w:type="spellEnd"/>
      <w:r w:rsidRPr="00DE70E2">
        <w:rPr>
          <w:rFonts w:ascii="Times New Roman" w:hAnsi="Times New Roman"/>
        </w:rPr>
        <w:t xml:space="preserve"> </w:t>
      </w:r>
      <w:proofErr w:type="spellStart"/>
      <w:r w:rsidRPr="00DE70E2">
        <w:rPr>
          <w:rFonts w:ascii="Times New Roman" w:hAnsi="Times New Roman"/>
        </w:rPr>
        <w:t>pharetra</w:t>
      </w:r>
      <w:proofErr w:type="spellEnd"/>
      <w:r w:rsidRPr="00DE70E2">
        <w:rPr>
          <w:rFonts w:ascii="Times New Roman" w:hAnsi="Times New Roman"/>
        </w:rPr>
        <w:t xml:space="preserve"> libero </w:t>
      </w:r>
      <w:proofErr w:type="spellStart"/>
      <w:r w:rsidRPr="00DE70E2">
        <w:rPr>
          <w:rFonts w:ascii="Times New Roman" w:hAnsi="Times New Roman"/>
        </w:rPr>
        <w:t>eget</w:t>
      </w:r>
      <w:proofErr w:type="spellEnd"/>
      <w:r w:rsidRPr="00DE70E2">
        <w:rPr>
          <w:rFonts w:ascii="Times New Roman" w:hAnsi="Times New Roman"/>
        </w:rPr>
        <w:t xml:space="preserve"> </w:t>
      </w:r>
      <w:proofErr w:type="spellStart"/>
      <w:r w:rsidRPr="00DE70E2">
        <w:rPr>
          <w:rFonts w:ascii="Times New Roman" w:hAnsi="Times New Roman"/>
        </w:rPr>
        <w:t>lacus</w:t>
      </w:r>
      <w:proofErr w:type="spellEnd"/>
      <w:r w:rsidRPr="00DE70E2">
        <w:rPr>
          <w:rFonts w:ascii="Times New Roman" w:hAnsi="Times New Roman"/>
        </w:rPr>
        <w:t xml:space="preserve"> </w:t>
      </w:r>
      <w:proofErr w:type="spellStart"/>
      <w:r w:rsidRPr="00DE70E2">
        <w:rPr>
          <w:rFonts w:ascii="Times New Roman" w:hAnsi="Times New Roman"/>
        </w:rPr>
        <w:t>dignissim</w:t>
      </w:r>
      <w:proofErr w:type="spellEnd"/>
      <w:r w:rsidRPr="00DE70E2">
        <w:rPr>
          <w:rFonts w:ascii="Times New Roman" w:hAnsi="Times New Roman"/>
        </w:rPr>
        <w:t xml:space="preserve">, et </w:t>
      </w:r>
      <w:proofErr w:type="spellStart"/>
      <w:r w:rsidRPr="00DE70E2">
        <w:rPr>
          <w:rFonts w:ascii="Times New Roman" w:hAnsi="Times New Roman"/>
        </w:rPr>
        <w:t>feugiat</w:t>
      </w:r>
      <w:proofErr w:type="spellEnd"/>
      <w:r w:rsidRPr="00DE70E2">
        <w:rPr>
          <w:rFonts w:ascii="Times New Roman" w:hAnsi="Times New Roman"/>
        </w:rPr>
        <w:t xml:space="preserve"> ipsum dictum. Nunc </w:t>
      </w:r>
      <w:proofErr w:type="spellStart"/>
      <w:r w:rsidRPr="00DE70E2">
        <w:rPr>
          <w:rFonts w:ascii="Times New Roman" w:hAnsi="Times New Roman"/>
        </w:rPr>
        <w:t>vel</w:t>
      </w:r>
      <w:proofErr w:type="spellEnd"/>
      <w:r w:rsidRPr="00DE70E2">
        <w:rPr>
          <w:rFonts w:ascii="Times New Roman" w:hAnsi="Times New Roman"/>
        </w:rPr>
        <w:t xml:space="preserve"> </w:t>
      </w:r>
      <w:proofErr w:type="spellStart"/>
      <w:r w:rsidRPr="00DE70E2">
        <w:rPr>
          <w:rFonts w:ascii="Times New Roman" w:hAnsi="Times New Roman"/>
        </w:rPr>
        <w:t>tellus</w:t>
      </w:r>
      <w:proofErr w:type="spellEnd"/>
      <w:r w:rsidRPr="00DE70E2">
        <w:rPr>
          <w:rFonts w:ascii="Times New Roman" w:hAnsi="Times New Roman"/>
        </w:rPr>
        <w:t xml:space="preserve"> </w:t>
      </w:r>
      <w:proofErr w:type="spellStart"/>
      <w:r w:rsidRPr="00DE70E2">
        <w:rPr>
          <w:rFonts w:ascii="Times New Roman" w:hAnsi="Times New Roman"/>
        </w:rPr>
        <w:t>gravida</w:t>
      </w:r>
      <w:proofErr w:type="spellEnd"/>
      <w:r w:rsidRPr="00DE70E2">
        <w:rPr>
          <w:rFonts w:ascii="Times New Roman" w:hAnsi="Times New Roman"/>
        </w:rPr>
        <w:t xml:space="preserve">, </w:t>
      </w:r>
      <w:proofErr w:type="spellStart"/>
      <w:r w:rsidRPr="00DE70E2">
        <w:rPr>
          <w:rFonts w:ascii="Times New Roman" w:hAnsi="Times New Roman"/>
        </w:rPr>
        <w:t>ullamcorper</w:t>
      </w:r>
      <w:proofErr w:type="spellEnd"/>
      <w:r w:rsidRPr="00DE70E2">
        <w:rPr>
          <w:rFonts w:ascii="Times New Roman" w:hAnsi="Times New Roman"/>
        </w:rPr>
        <w:t xml:space="preserve"> nunc non, </w:t>
      </w:r>
      <w:proofErr w:type="spellStart"/>
      <w:r w:rsidRPr="00DE70E2">
        <w:rPr>
          <w:rFonts w:ascii="Times New Roman" w:hAnsi="Times New Roman"/>
        </w:rPr>
        <w:t>fringilla</w:t>
      </w:r>
      <w:proofErr w:type="spellEnd"/>
      <w:r w:rsidRPr="00DE70E2">
        <w:rPr>
          <w:rFonts w:ascii="Times New Roman" w:hAnsi="Times New Roman"/>
        </w:rPr>
        <w:t xml:space="preserve"> </w:t>
      </w:r>
      <w:proofErr w:type="spellStart"/>
      <w:r w:rsidRPr="00DE70E2">
        <w:rPr>
          <w:rFonts w:ascii="Times New Roman" w:hAnsi="Times New Roman"/>
        </w:rPr>
        <w:t>neque</w:t>
      </w:r>
      <w:proofErr w:type="spellEnd"/>
      <w:r w:rsidRPr="00DE70E2">
        <w:rPr>
          <w:rFonts w:ascii="Times New Roman" w:hAnsi="Times New Roman"/>
        </w:rPr>
        <w:t>.</w:t>
      </w:r>
    </w:p>
    <w:p w14:paraId="33ABCA85" w14:textId="77777777" w:rsidR="0053211B" w:rsidRPr="00645A76" w:rsidRDefault="0053211B" w:rsidP="0053211B">
      <w:pPr>
        <w:rPr>
          <w:rFonts w:ascii="Times New Roman" w:hAnsi="Times New Roman"/>
          <w:lang w:val="en-GB"/>
        </w:rPr>
      </w:pPr>
      <w:r w:rsidRPr="008B12BB">
        <w:rPr>
          <w:rFonts w:ascii="Times New Roman" w:hAnsi="Times New Roman"/>
          <w:lang w:val="en-US"/>
        </w:rPr>
        <w:lastRenderedPageBreak/>
        <w:t xml:space="preserve">Lorem ipsum dolor sit amet, consectetur adipiscing elit. </w:t>
      </w:r>
      <w:proofErr w:type="spellStart"/>
      <w:r w:rsidRPr="00DE70E2">
        <w:rPr>
          <w:rFonts w:ascii="Times New Roman" w:hAnsi="Times New Roman"/>
        </w:rPr>
        <w:t>Nulla</w:t>
      </w:r>
      <w:proofErr w:type="spellEnd"/>
      <w:r w:rsidRPr="00DE70E2">
        <w:rPr>
          <w:rFonts w:ascii="Times New Roman" w:hAnsi="Times New Roman"/>
        </w:rPr>
        <w:t xml:space="preserve"> vitae </w:t>
      </w:r>
      <w:proofErr w:type="spellStart"/>
      <w:r w:rsidRPr="00DE70E2">
        <w:rPr>
          <w:rFonts w:ascii="Times New Roman" w:hAnsi="Times New Roman"/>
        </w:rPr>
        <w:t>purus</w:t>
      </w:r>
      <w:proofErr w:type="spellEnd"/>
      <w:r w:rsidRPr="00DE70E2">
        <w:rPr>
          <w:rFonts w:ascii="Times New Roman" w:hAnsi="Times New Roman"/>
        </w:rPr>
        <w:t xml:space="preserve"> </w:t>
      </w:r>
      <w:proofErr w:type="spellStart"/>
      <w:r w:rsidRPr="00DE70E2">
        <w:rPr>
          <w:rFonts w:ascii="Times New Roman" w:hAnsi="Times New Roman"/>
        </w:rPr>
        <w:t>vel</w:t>
      </w:r>
      <w:proofErr w:type="spellEnd"/>
      <w:r w:rsidRPr="00DE70E2">
        <w:rPr>
          <w:rFonts w:ascii="Times New Roman" w:hAnsi="Times New Roman"/>
        </w:rPr>
        <w:t xml:space="preserve"> ante </w:t>
      </w:r>
      <w:proofErr w:type="spellStart"/>
      <w:r w:rsidRPr="00DE70E2">
        <w:rPr>
          <w:rFonts w:ascii="Times New Roman" w:hAnsi="Times New Roman"/>
        </w:rPr>
        <w:t>blandit</w:t>
      </w:r>
      <w:proofErr w:type="spellEnd"/>
      <w:r w:rsidRPr="00DE70E2">
        <w:rPr>
          <w:rFonts w:ascii="Times New Roman" w:hAnsi="Times New Roman"/>
        </w:rPr>
        <w:t xml:space="preserve"> </w:t>
      </w:r>
      <w:proofErr w:type="spellStart"/>
      <w:r w:rsidRPr="00DE70E2">
        <w:rPr>
          <w:rFonts w:ascii="Times New Roman" w:hAnsi="Times New Roman"/>
        </w:rPr>
        <w:t>euismod</w:t>
      </w:r>
      <w:proofErr w:type="spellEnd"/>
      <w:r w:rsidRPr="00DE70E2">
        <w:rPr>
          <w:rFonts w:ascii="Times New Roman" w:hAnsi="Times New Roman"/>
        </w:rPr>
        <w:t xml:space="preserve">. </w:t>
      </w:r>
      <w:proofErr w:type="spellStart"/>
      <w:r w:rsidRPr="00DE70E2">
        <w:rPr>
          <w:rFonts w:ascii="Times New Roman" w:hAnsi="Times New Roman"/>
        </w:rPr>
        <w:t>Curabitur</w:t>
      </w:r>
      <w:proofErr w:type="spellEnd"/>
      <w:r w:rsidRPr="00DE70E2">
        <w:rPr>
          <w:rFonts w:ascii="Times New Roman" w:hAnsi="Times New Roman"/>
        </w:rPr>
        <w:t xml:space="preserve"> vitae </w:t>
      </w:r>
      <w:proofErr w:type="spellStart"/>
      <w:r w:rsidRPr="00DE70E2">
        <w:rPr>
          <w:rFonts w:ascii="Times New Roman" w:hAnsi="Times New Roman"/>
        </w:rPr>
        <w:t>lacinia</w:t>
      </w:r>
      <w:proofErr w:type="spellEnd"/>
      <w:r w:rsidRPr="00DE70E2">
        <w:rPr>
          <w:rFonts w:ascii="Times New Roman" w:hAnsi="Times New Roman"/>
        </w:rPr>
        <w:t xml:space="preserve"> </w:t>
      </w:r>
      <w:proofErr w:type="spellStart"/>
      <w:r w:rsidRPr="00DE70E2">
        <w:rPr>
          <w:rFonts w:ascii="Times New Roman" w:hAnsi="Times New Roman"/>
        </w:rPr>
        <w:t>tellus</w:t>
      </w:r>
      <w:proofErr w:type="spellEnd"/>
      <w:r w:rsidRPr="00DE70E2">
        <w:rPr>
          <w:rFonts w:ascii="Times New Roman" w:hAnsi="Times New Roman"/>
        </w:rPr>
        <w:t xml:space="preserve">. Sed ipsum </w:t>
      </w:r>
      <w:proofErr w:type="spellStart"/>
      <w:r w:rsidRPr="00DE70E2">
        <w:rPr>
          <w:rFonts w:ascii="Times New Roman" w:hAnsi="Times New Roman"/>
        </w:rPr>
        <w:t>lectus</w:t>
      </w:r>
      <w:proofErr w:type="spellEnd"/>
      <w:r w:rsidRPr="00DE70E2">
        <w:rPr>
          <w:rFonts w:ascii="Times New Roman" w:hAnsi="Times New Roman"/>
        </w:rPr>
        <w:t xml:space="preserve">, </w:t>
      </w:r>
      <w:proofErr w:type="spellStart"/>
      <w:r w:rsidRPr="00DE70E2">
        <w:rPr>
          <w:rFonts w:ascii="Times New Roman" w:hAnsi="Times New Roman"/>
        </w:rPr>
        <w:t>porttitor</w:t>
      </w:r>
      <w:proofErr w:type="spellEnd"/>
      <w:r w:rsidRPr="00DE70E2">
        <w:rPr>
          <w:rFonts w:ascii="Times New Roman" w:hAnsi="Times New Roman"/>
        </w:rPr>
        <w:t xml:space="preserve"> </w:t>
      </w:r>
      <w:proofErr w:type="spellStart"/>
      <w:r w:rsidRPr="00DE70E2">
        <w:rPr>
          <w:rFonts w:ascii="Times New Roman" w:hAnsi="Times New Roman"/>
        </w:rPr>
        <w:t>sit</w:t>
      </w:r>
      <w:proofErr w:type="spellEnd"/>
      <w:r w:rsidRPr="00DE70E2">
        <w:rPr>
          <w:rFonts w:ascii="Times New Roman" w:hAnsi="Times New Roman"/>
        </w:rPr>
        <w:t xml:space="preserve"> </w:t>
      </w:r>
      <w:proofErr w:type="spellStart"/>
      <w:r w:rsidRPr="00DE70E2">
        <w:rPr>
          <w:rFonts w:ascii="Times New Roman" w:hAnsi="Times New Roman"/>
        </w:rPr>
        <w:t>amet</w:t>
      </w:r>
      <w:proofErr w:type="spellEnd"/>
      <w:r w:rsidRPr="00DE70E2">
        <w:rPr>
          <w:rFonts w:ascii="Times New Roman" w:hAnsi="Times New Roman"/>
        </w:rPr>
        <w:t xml:space="preserve"> </w:t>
      </w:r>
      <w:proofErr w:type="spellStart"/>
      <w:r w:rsidRPr="00DE70E2">
        <w:rPr>
          <w:rFonts w:ascii="Times New Roman" w:hAnsi="Times New Roman"/>
        </w:rPr>
        <w:t>risus</w:t>
      </w:r>
      <w:proofErr w:type="spellEnd"/>
      <w:r w:rsidRPr="00DE70E2">
        <w:rPr>
          <w:rFonts w:ascii="Times New Roman" w:hAnsi="Times New Roman"/>
        </w:rPr>
        <w:t xml:space="preserve"> </w:t>
      </w:r>
      <w:proofErr w:type="spellStart"/>
      <w:r w:rsidRPr="00DE70E2">
        <w:rPr>
          <w:rFonts w:ascii="Times New Roman" w:hAnsi="Times New Roman"/>
        </w:rPr>
        <w:t>sed</w:t>
      </w:r>
      <w:proofErr w:type="spellEnd"/>
      <w:r w:rsidRPr="00DE70E2">
        <w:rPr>
          <w:rFonts w:ascii="Times New Roman" w:hAnsi="Times New Roman"/>
        </w:rPr>
        <w:t xml:space="preserve">, </w:t>
      </w:r>
      <w:proofErr w:type="spellStart"/>
      <w:r w:rsidRPr="00DE70E2">
        <w:rPr>
          <w:rFonts w:ascii="Times New Roman" w:hAnsi="Times New Roman"/>
        </w:rPr>
        <w:t>hendrerit</w:t>
      </w:r>
      <w:proofErr w:type="spellEnd"/>
      <w:r w:rsidRPr="00DE70E2">
        <w:rPr>
          <w:rFonts w:ascii="Times New Roman" w:hAnsi="Times New Roman"/>
        </w:rPr>
        <w:t xml:space="preserve"> </w:t>
      </w:r>
      <w:proofErr w:type="spellStart"/>
      <w:r w:rsidRPr="00DE70E2">
        <w:rPr>
          <w:rFonts w:ascii="Times New Roman" w:hAnsi="Times New Roman"/>
        </w:rPr>
        <w:t>dapibus</w:t>
      </w:r>
      <w:proofErr w:type="spellEnd"/>
      <w:r w:rsidRPr="00DE70E2">
        <w:rPr>
          <w:rFonts w:ascii="Times New Roman" w:hAnsi="Times New Roman"/>
        </w:rPr>
        <w:t xml:space="preserve"> </w:t>
      </w:r>
      <w:proofErr w:type="spellStart"/>
      <w:r w:rsidRPr="00DE70E2">
        <w:rPr>
          <w:rFonts w:ascii="Times New Roman" w:hAnsi="Times New Roman"/>
        </w:rPr>
        <w:t>leo</w:t>
      </w:r>
      <w:proofErr w:type="spellEnd"/>
      <w:r w:rsidRPr="00DE70E2">
        <w:rPr>
          <w:rFonts w:ascii="Times New Roman" w:hAnsi="Times New Roman"/>
        </w:rPr>
        <w:t xml:space="preserve">. </w:t>
      </w:r>
      <w:proofErr w:type="spellStart"/>
      <w:r w:rsidRPr="00DE70E2">
        <w:rPr>
          <w:rFonts w:ascii="Times New Roman" w:hAnsi="Times New Roman"/>
        </w:rPr>
        <w:t>Vestibulum</w:t>
      </w:r>
      <w:proofErr w:type="spellEnd"/>
      <w:r w:rsidRPr="00DE70E2">
        <w:rPr>
          <w:rFonts w:ascii="Times New Roman" w:hAnsi="Times New Roman"/>
        </w:rPr>
        <w:t xml:space="preserve"> </w:t>
      </w:r>
      <w:proofErr w:type="spellStart"/>
      <w:r w:rsidRPr="00DE70E2">
        <w:rPr>
          <w:rFonts w:ascii="Times New Roman" w:hAnsi="Times New Roman"/>
        </w:rPr>
        <w:t>condimentum</w:t>
      </w:r>
      <w:proofErr w:type="spellEnd"/>
      <w:r w:rsidRPr="00DE70E2">
        <w:rPr>
          <w:rFonts w:ascii="Times New Roman" w:hAnsi="Times New Roman"/>
        </w:rPr>
        <w:t xml:space="preserve"> </w:t>
      </w:r>
      <w:proofErr w:type="spellStart"/>
      <w:r w:rsidRPr="00DE70E2">
        <w:rPr>
          <w:rFonts w:ascii="Times New Roman" w:hAnsi="Times New Roman"/>
        </w:rPr>
        <w:t>volutpat</w:t>
      </w:r>
      <w:proofErr w:type="spellEnd"/>
      <w:r w:rsidRPr="00DE70E2">
        <w:rPr>
          <w:rFonts w:ascii="Times New Roman" w:hAnsi="Times New Roman"/>
        </w:rPr>
        <w:t xml:space="preserve"> </w:t>
      </w:r>
      <w:proofErr w:type="spellStart"/>
      <w:r w:rsidRPr="00DE70E2">
        <w:rPr>
          <w:rFonts w:ascii="Times New Roman" w:hAnsi="Times New Roman"/>
        </w:rPr>
        <w:t>nisi</w:t>
      </w:r>
      <w:proofErr w:type="spellEnd"/>
      <w:r w:rsidRPr="00DE70E2">
        <w:rPr>
          <w:rFonts w:ascii="Times New Roman" w:hAnsi="Times New Roman"/>
        </w:rPr>
        <w:t xml:space="preserve"> </w:t>
      </w:r>
      <w:proofErr w:type="spellStart"/>
      <w:r w:rsidRPr="00DE70E2">
        <w:rPr>
          <w:rFonts w:ascii="Times New Roman" w:hAnsi="Times New Roman"/>
        </w:rPr>
        <w:t>sit</w:t>
      </w:r>
      <w:proofErr w:type="spellEnd"/>
      <w:r w:rsidRPr="00DE70E2">
        <w:rPr>
          <w:rFonts w:ascii="Times New Roman" w:hAnsi="Times New Roman"/>
        </w:rPr>
        <w:t xml:space="preserve"> </w:t>
      </w:r>
      <w:proofErr w:type="spellStart"/>
      <w:r w:rsidRPr="00DE70E2">
        <w:rPr>
          <w:rFonts w:ascii="Times New Roman" w:hAnsi="Times New Roman"/>
        </w:rPr>
        <w:t>amet</w:t>
      </w:r>
      <w:proofErr w:type="spellEnd"/>
      <w:r w:rsidRPr="00DE70E2">
        <w:rPr>
          <w:rFonts w:ascii="Times New Roman" w:hAnsi="Times New Roman"/>
        </w:rPr>
        <w:t xml:space="preserve"> </w:t>
      </w:r>
      <w:proofErr w:type="spellStart"/>
      <w:r w:rsidRPr="00DE70E2">
        <w:rPr>
          <w:rFonts w:ascii="Times New Roman" w:hAnsi="Times New Roman"/>
        </w:rPr>
        <w:t>suscipit</w:t>
      </w:r>
      <w:proofErr w:type="spellEnd"/>
      <w:r w:rsidRPr="00DE70E2">
        <w:rPr>
          <w:rFonts w:ascii="Times New Roman" w:hAnsi="Times New Roman"/>
        </w:rPr>
        <w:t xml:space="preserve">. </w:t>
      </w:r>
      <w:proofErr w:type="spellStart"/>
      <w:r w:rsidRPr="00DE70E2">
        <w:rPr>
          <w:rFonts w:ascii="Times New Roman" w:hAnsi="Times New Roman"/>
        </w:rPr>
        <w:t>Maecenas</w:t>
      </w:r>
      <w:proofErr w:type="spellEnd"/>
      <w:r w:rsidRPr="00DE70E2">
        <w:rPr>
          <w:rFonts w:ascii="Times New Roman" w:hAnsi="Times New Roman"/>
        </w:rPr>
        <w:t xml:space="preserve"> id nunc eu </w:t>
      </w:r>
      <w:proofErr w:type="spellStart"/>
      <w:r w:rsidRPr="00DE70E2">
        <w:rPr>
          <w:rFonts w:ascii="Times New Roman" w:hAnsi="Times New Roman"/>
        </w:rPr>
        <w:t>enim</w:t>
      </w:r>
      <w:proofErr w:type="spellEnd"/>
      <w:r w:rsidRPr="00DE70E2">
        <w:rPr>
          <w:rFonts w:ascii="Times New Roman" w:hAnsi="Times New Roman"/>
        </w:rPr>
        <w:t xml:space="preserve"> </w:t>
      </w:r>
      <w:proofErr w:type="spellStart"/>
      <w:r w:rsidRPr="00DE70E2">
        <w:rPr>
          <w:rFonts w:ascii="Times New Roman" w:hAnsi="Times New Roman"/>
        </w:rPr>
        <w:t>hendrerit</w:t>
      </w:r>
      <w:proofErr w:type="spellEnd"/>
      <w:r w:rsidRPr="00DE70E2">
        <w:rPr>
          <w:rFonts w:ascii="Times New Roman" w:hAnsi="Times New Roman"/>
        </w:rPr>
        <w:t xml:space="preserve"> </w:t>
      </w:r>
      <w:proofErr w:type="spellStart"/>
      <w:r w:rsidRPr="00DE70E2">
        <w:rPr>
          <w:rFonts w:ascii="Times New Roman" w:hAnsi="Times New Roman"/>
        </w:rPr>
        <w:t>vestibulum</w:t>
      </w:r>
      <w:proofErr w:type="spellEnd"/>
      <w:r w:rsidRPr="00DE70E2">
        <w:rPr>
          <w:rFonts w:ascii="Times New Roman" w:hAnsi="Times New Roman"/>
        </w:rPr>
        <w:t xml:space="preserve">. </w:t>
      </w:r>
      <w:proofErr w:type="spellStart"/>
      <w:r w:rsidRPr="00DE70E2">
        <w:rPr>
          <w:rFonts w:ascii="Times New Roman" w:hAnsi="Times New Roman"/>
        </w:rPr>
        <w:t>Pellentesque</w:t>
      </w:r>
      <w:proofErr w:type="spellEnd"/>
      <w:r w:rsidRPr="00DE70E2">
        <w:rPr>
          <w:rFonts w:ascii="Times New Roman" w:hAnsi="Times New Roman"/>
        </w:rPr>
        <w:t xml:space="preserve"> </w:t>
      </w:r>
      <w:proofErr w:type="spellStart"/>
      <w:r w:rsidRPr="00DE70E2">
        <w:rPr>
          <w:rFonts w:ascii="Times New Roman" w:hAnsi="Times New Roman"/>
        </w:rPr>
        <w:t>sed</w:t>
      </w:r>
      <w:proofErr w:type="spellEnd"/>
      <w:r w:rsidRPr="00DE70E2">
        <w:rPr>
          <w:rFonts w:ascii="Times New Roman" w:hAnsi="Times New Roman"/>
        </w:rPr>
        <w:t xml:space="preserve"> ex ipsum. </w:t>
      </w:r>
      <w:proofErr w:type="spellStart"/>
      <w:r w:rsidRPr="00DE70E2">
        <w:rPr>
          <w:rFonts w:ascii="Times New Roman" w:hAnsi="Times New Roman"/>
        </w:rPr>
        <w:t>Vivamus</w:t>
      </w:r>
      <w:proofErr w:type="spellEnd"/>
      <w:r w:rsidRPr="00DE70E2">
        <w:rPr>
          <w:rFonts w:ascii="Times New Roman" w:hAnsi="Times New Roman"/>
        </w:rPr>
        <w:t xml:space="preserve"> </w:t>
      </w:r>
      <w:proofErr w:type="spellStart"/>
      <w:r w:rsidRPr="00DE70E2">
        <w:rPr>
          <w:rFonts w:ascii="Times New Roman" w:hAnsi="Times New Roman"/>
        </w:rPr>
        <w:t>feugiat</w:t>
      </w:r>
      <w:proofErr w:type="spellEnd"/>
      <w:r w:rsidRPr="00DE70E2">
        <w:rPr>
          <w:rFonts w:ascii="Times New Roman" w:hAnsi="Times New Roman"/>
        </w:rPr>
        <w:t xml:space="preserve"> </w:t>
      </w:r>
      <w:proofErr w:type="spellStart"/>
      <w:r w:rsidRPr="00DE70E2">
        <w:rPr>
          <w:rFonts w:ascii="Times New Roman" w:hAnsi="Times New Roman"/>
        </w:rPr>
        <w:t>risus</w:t>
      </w:r>
      <w:proofErr w:type="spellEnd"/>
      <w:r w:rsidRPr="00DE70E2">
        <w:rPr>
          <w:rFonts w:ascii="Times New Roman" w:hAnsi="Times New Roman"/>
        </w:rPr>
        <w:t xml:space="preserve"> ut </w:t>
      </w:r>
      <w:proofErr w:type="spellStart"/>
      <w:r w:rsidRPr="00DE70E2">
        <w:rPr>
          <w:rFonts w:ascii="Times New Roman" w:hAnsi="Times New Roman"/>
        </w:rPr>
        <w:t>sapien</w:t>
      </w:r>
      <w:proofErr w:type="spellEnd"/>
      <w:r w:rsidRPr="00DE70E2">
        <w:rPr>
          <w:rFonts w:ascii="Times New Roman" w:hAnsi="Times New Roman"/>
        </w:rPr>
        <w:t xml:space="preserve"> </w:t>
      </w:r>
      <w:proofErr w:type="spellStart"/>
      <w:r w:rsidRPr="00DE70E2">
        <w:rPr>
          <w:rFonts w:ascii="Times New Roman" w:hAnsi="Times New Roman"/>
        </w:rPr>
        <w:t>sollicitudin</w:t>
      </w:r>
      <w:proofErr w:type="spellEnd"/>
      <w:r w:rsidRPr="00DE70E2">
        <w:rPr>
          <w:rFonts w:ascii="Times New Roman" w:hAnsi="Times New Roman"/>
        </w:rPr>
        <w:t xml:space="preserve"> </w:t>
      </w:r>
      <w:proofErr w:type="spellStart"/>
      <w:r w:rsidRPr="00DE70E2">
        <w:rPr>
          <w:rFonts w:ascii="Times New Roman" w:hAnsi="Times New Roman"/>
        </w:rPr>
        <w:t>feugiat</w:t>
      </w:r>
      <w:proofErr w:type="spellEnd"/>
      <w:r w:rsidRPr="00DE70E2">
        <w:rPr>
          <w:rFonts w:ascii="Times New Roman" w:hAnsi="Times New Roman"/>
        </w:rPr>
        <w:t xml:space="preserve">. </w:t>
      </w:r>
      <w:proofErr w:type="spellStart"/>
      <w:r w:rsidRPr="00DE70E2">
        <w:rPr>
          <w:rFonts w:ascii="Times New Roman" w:hAnsi="Times New Roman"/>
        </w:rPr>
        <w:t>Donec</w:t>
      </w:r>
      <w:proofErr w:type="spellEnd"/>
      <w:r w:rsidRPr="00DE70E2">
        <w:rPr>
          <w:rFonts w:ascii="Times New Roman" w:hAnsi="Times New Roman"/>
        </w:rPr>
        <w:t xml:space="preserve"> </w:t>
      </w:r>
      <w:proofErr w:type="spellStart"/>
      <w:r w:rsidRPr="00DE70E2">
        <w:rPr>
          <w:rFonts w:ascii="Times New Roman" w:hAnsi="Times New Roman"/>
        </w:rPr>
        <w:t>ac</w:t>
      </w:r>
      <w:proofErr w:type="spellEnd"/>
      <w:r w:rsidRPr="00DE70E2">
        <w:rPr>
          <w:rFonts w:ascii="Times New Roman" w:hAnsi="Times New Roman"/>
        </w:rPr>
        <w:t xml:space="preserve"> </w:t>
      </w:r>
      <w:proofErr w:type="spellStart"/>
      <w:r w:rsidRPr="00DE70E2">
        <w:rPr>
          <w:rFonts w:ascii="Times New Roman" w:hAnsi="Times New Roman"/>
        </w:rPr>
        <w:t>consequat</w:t>
      </w:r>
      <w:proofErr w:type="spellEnd"/>
      <w:r w:rsidRPr="00DE70E2">
        <w:rPr>
          <w:rFonts w:ascii="Times New Roman" w:hAnsi="Times New Roman"/>
        </w:rPr>
        <w:t xml:space="preserve"> </w:t>
      </w:r>
      <w:proofErr w:type="spellStart"/>
      <w:r w:rsidRPr="00DE70E2">
        <w:rPr>
          <w:rFonts w:ascii="Times New Roman" w:hAnsi="Times New Roman"/>
        </w:rPr>
        <w:t>lectus</w:t>
      </w:r>
      <w:proofErr w:type="spellEnd"/>
      <w:r w:rsidRPr="00DE70E2">
        <w:rPr>
          <w:rFonts w:ascii="Times New Roman" w:hAnsi="Times New Roman"/>
        </w:rPr>
        <w:t xml:space="preserve">. </w:t>
      </w:r>
      <w:proofErr w:type="spellStart"/>
      <w:r w:rsidRPr="00DE70E2">
        <w:rPr>
          <w:rFonts w:ascii="Times New Roman" w:hAnsi="Times New Roman"/>
        </w:rPr>
        <w:t>Donec</w:t>
      </w:r>
      <w:proofErr w:type="spellEnd"/>
      <w:r w:rsidRPr="00DE70E2">
        <w:rPr>
          <w:rFonts w:ascii="Times New Roman" w:hAnsi="Times New Roman"/>
        </w:rPr>
        <w:t xml:space="preserve"> </w:t>
      </w:r>
      <w:proofErr w:type="spellStart"/>
      <w:r w:rsidRPr="00DE70E2">
        <w:rPr>
          <w:rFonts w:ascii="Times New Roman" w:hAnsi="Times New Roman"/>
        </w:rPr>
        <w:t>pharetra</w:t>
      </w:r>
      <w:proofErr w:type="spellEnd"/>
      <w:r w:rsidRPr="00DE70E2">
        <w:rPr>
          <w:rFonts w:ascii="Times New Roman" w:hAnsi="Times New Roman"/>
        </w:rPr>
        <w:t xml:space="preserve"> libero </w:t>
      </w:r>
      <w:proofErr w:type="spellStart"/>
      <w:r w:rsidRPr="00DE70E2">
        <w:rPr>
          <w:rFonts w:ascii="Times New Roman" w:hAnsi="Times New Roman"/>
        </w:rPr>
        <w:t>eget</w:t>
      </w:r>
      <w:proofErr w:type="spellEnd"/>
      <w:r w:rsidRPr="00DE70E2">
        <w:rPr>
          <w:rFonts w:ascii="Times New Roman" w:hAnsi="Times New Roman"/>
        </w:rPr>
        <w:t xml:space="preserve"> </w:t>
      </w:r>
      <w:proofErr w:type="spellStart"/>
      <w:r w:rsidRPr="00DE70E2">
        <w:rPr>
          <w:rFonts w:ascii="Times New Roman" w:hAnsi="Times New Roman"/>
        </w:rPr>
        <w:t>lacus</w:t>
      </w:r>
      <w:proofErr w:type="spellEnd"/>
      <w:r w:rsidRPr="00DE70E2">
        <w:rPr>
          <w:rFonts w:ascii="Times New Roman" w:hAnsi="Times New Roman"/>
        </w:rPr>
        <w:t xml:space="preserve"> </w:t>
      </w:r>
      <w:proofErr w:type="spellStart"/>
      <w:r w:rsidRPr="00DE70E2">
        <w:rPr>
          <w:rFonts w:ascii="Times New Roman" w:hAnsi="Times New Roman"/>
        </w:rPr>
        <w:t>dignissim</w:t>
      </w:r>
      <w:proofErr w:type="spellEnd"/>
      <w:r w:rsidRPr="00DE70E2">
        <w:rPr>
          <w:rFonts w:ascii="Times New Roman" w:hAnsi="Times New Roman"/>
        </w:rPr>
        <w:t xml:space="preserve">, et </w:t>
      </w:r>
      <w:proofErr w:type="spellStart"/>
      <w:r w:rsidRPr="00DE70E2">
        <w:rPr>
          <w:rFonts w:ascii="Times New Roman" w:hAnsi="Times New Roman"/>
        </w:rPr>
        <w:t>feugiat</w:t>
      </w:r>
      <w:proofErr w:type="spellEnd"/>
      <w:r w:rsidRPr="00DE70E2">
        <w:rPr>
          <w:rFonts w:ascii="Times New Roman" w:hAnsi="Times New Roman"/>
        </w:rPr>
        <w:t xml:space="preserve"> ipsum dictum. </w:t>
      </w:r>
      <w:r w:rsidRPr="00645A76">
        <w:rPr>
          <w:rFonts w:ascii="Times New Roman" w:hAnsi="Times New Roman"/>
          <w:lang w:val="en-GB"/>
        </w:rPr>
        <w:t xml:space="preserve">Nunc </w:t>
      </w:r>
      <w:proofErr w:type="spellStart"/>
      <w:r w:rsidRPr="00645A76">
        <w:rPr>
          <w:rFonts w:ascii="Times New Roman" w:hAnsi="Times New Roman"/>
          <w:lang w:val="en-GB"/>
        </w:rPr>
        <w:t>vel</w:t>
      </w:r>
      <w:proofErr w:type="spellEnd"/>
      <w:r w:rsidRPr="00645A76">
        <w:rPr>
          <w:rFonts w:ascii="Times New Roman" w:hAnsi="Times New Roman"/>
          <w:lang w:val="en-GB"/>
        </w:rPr>
        <w:t xml:space="preserve"> </w:t>
      </w:r>
      <w:proofErr w:type="spellStart"/>
      <w:r w:rsidRPr="00645A76">
        <w:rPr>
          <w:rFonts w:ascii="Times New Roman" w:hAnsi="Times New Roman"/>
          <w:lang w:val="en-GB"/>
        </w:rPr>
        <w:t>tellus</w:t>
      </w:r>
      <w:proofErr w:type="spellEnd"/>
      <w:r w:rsidRPr="00645A76">
        <w:rPr>
          <w:rFonts w:ascii="Times New Roman" w:hAnsi="Times New Roman"/>
          <w:lang w:val="en-GB"/>
        </w:rPr>
        <w:t xml:space="preserve"> gravida, </w:t>
      </w:r>
      <w:proofErr w:type="spellStart"/>
      <w:r w:rsidRPr="00645A76">
        <w:rPr>
          <w:rFonts w:ascii="Times New Roman" w:hAnsi="Times New Roman"/>
          <w:lang w:val="en-GB"/>
        </w:rPr>
        <w:t>ullamcorper</w:t>
      </w:r>
      <w:proofErr w:type="spellEnd"/>
      <w:r w:rsidRPr="00645A76">
        <w:rPr>
          <w:rFonts w:ascii="Times New Roman" w:hAnsi="Times New Roman"/>
          <w:lang w:val="en-GB"/>
        </w:rPr>
        <w:t xml:space="preserve"> </w:t>
      </w:r>
      <w:proofErr w:type="spellStart"/>
      <w:r w:rsidRPr="00645A76">
        <w:rPr>
          <w:rFonts w:ascii="Times New Roman" w:hAnsi="Times New Roman"/>
          <w:lang w:val="en-GB"/>
        </w:rPr>
        <w:t>nunc</w:t>
      </w:r>
      <w:proofErr w:type="spellEnd"/>
      <w:r w:rsidRPr="00645A76">
        <w:rPr>
          <w:rFonts w:ascii="Times New Roman" w:hAnsi="Times New Roman"/>
          <w:lang w:val="en-GB"/>
        </w:rPr>
        <w:t xml:space="preserve"> non, </w:t>
      </w:r>
      <w:proofErr w:type="spellStart"/>
      <w:r w:rsidRPr="00645A76">
        <w:rPr>
          <w:rFonts w:ascii="Times New Roman" w:hAnsi="Times New Roman"/>
          <w:lang w:val="en-GB"/>
        </w:rPr>
        <w:t>fringilla</w:t>
      </w:r>
      <w:proofErr w:type="spellEnd"/>
      <w:r w:rsidRPr="00645A76">
        <w:rPr>
          <w:rFonts w:ascii="Times New Roman" w:hAnsi="Times New Roman"/>
          <w:lang w:val="en-GB"/>
        </w:rPr>
        <w:t xml:space="preserve"> </w:t>
      </w:r>
      <w:proofErr w:type="spellStart"/>
      <w:r w:rsidRPr="00645A76">
        <w:rPr>
          <w:rFonts w:ascii="Times New Roman" w:hAnsi="Times New Roman"/>
          <w:lang w:val="en-GB"/>
        </w:rPr>
        <w:t>neque</w:t>
      </w:r>
      <w:proofErr w:type="spellEnd"/>
      <w:r w:rsidRPr="00645A76">
        <w:rPr>
          <w:rFonts w:ascii="Times New Roman" w:hAnsi="Times New Roman"/>
          <w:lang w:val="en-GB"/>
        </w:rPr>
        <w:t>.</w:t>
      </w:r>
    </w:p>
    <w:p w14:paraId="60850E0E" w14:textId="77777777" w:rsidR="0053211B" w:rsidRPr="0040241D" w:rsidRDefault="0053211B" w:rsidP="0053211B">
      <w:pPr>
        <w:pStyle w:val="Notes"/>
        <w:ind w:left="0" w:firstLine="0"/>
        <w:rPr>
          <w:lang w:val="fr-FR"/>
        </w:rPr>
      </w:pPr>
    </w:p>
    <w:p w14:paraId="6B7922B3" w14:textId="77777777" w:rsidR="0053211B" w:rsidRPr="00166D00" w:rsidRDefault="0053211B" w:rsidP="0053211B">
      <w:pPr>
        <w:pStyle w:val="HeadingsSB"/>
        <w:rPr>
          <w:lang w:val="fr-FR"/>
        </w:rPr>
      </w:pPr>
      <w:proofErr w:type="spellStart"/>
      <w:r w:rsidRPr="00166D00">
        <w:rPr>
          <w:lang w:val="fr-FR"/>
        </w:rPr>
        <w:t>Acknowledgements</w:t>
      </w:r>
      <w:proofErr w:type="spellEnd"/>
    </w:p>
    <w:p w14:paraId="21351149" w14:textId="77777777" w:rsidR="0053211B" w:rsidRPr="00645A76" w:rsidRDefault="0053211B" w:rsidP="0053211B">
      <w:pPr>
        <w:rPr>
          <w:rFonts w:ascii="Times New Roman" w:hAnsi="Times New Roman"/>
          <w:lang w:val="en-GB"/>
        </w:rPr>
      </w:pPr>
      <w:r w:rsidRPr="00645A76">
        <w:rPr>
          <w:rFonts w:ascii="Times New Roman" w:hAnsi="Times New Roman"/>
          <w:lang w:val="en-GB"/>
        </w:rPr>
        <w:t xml:space="preserve">Lorem ipsum </w:t>
      </w:r>
      <w:proofErr w:type="spellStart"/>
      <w:r w:rsidRPr="00645A76">
        <w:rPr>
          <w:rFonts w:ascii="Times New Roman" w:hAnsi="Times New Roman"/>
          <w:lang w:val="en-GB"/>
        </w:rPr>
        <w:t>dolor</w:t>
      </w:r>
      <w:proofErr w:type="spellEnd"/>
      <w:r w:rsidRPr="00645A76">
        <w:rPr>
          <w:rFonts w:ascii="Times New Roman" w:hAnsi="Times New Roman"/>
          <w:lang w:val="en-GB"/>
        </w:rPr>
        <w:t xml:space="preserve"> sit </w:t>
      </w:r>
      <w:proofErr w:type="spellStart"/>
      <w:r w:rsidRPr="00645A76">
        <w:rPr>
          <w:rFonts w:ascii="Times New Roman" w:hAnsi="Times New Roman"/>
          <w:lang w:val="en-GB"/>
        </w:rPr>
        <w:t>amet</w:t>
      </w:r>
      <w:proofErr w:type="spellEnd"/>
      <w:r w:rsidRPr="00645A76">
        <w:rPr>
          <w:rFonts w:ascii="Times New Roman" w:hAnsi="Times New Roman"/>
          <w:lang w:val="en-GB"/>
        </w:rPr>
        <w:t xml:space="preserve">, </w:t>
      </w:r>
      <w:proofErr w:type="spellStart"/>
      <w:r w:rsidRPr="00645A76">
        <w:rPr>
          <w:rFonts w:ascii="Times New Roman" w:hAnsi="Times New Roman"/>
          <w:lang w:val="en-GB"/>
        </w:rPr>
        <w:t>consectetur</w:t>
      </w:r>
      <w:proofErr w:type="spellEnd"/>
      <w:r w:rsidRPr="00645A76">
        <w:rPr>
          <w:rFonts w:ascii="Times New Roman" w:hAnsi="Times New Roman"/>
          <w:lang w:val="en-GB"/>
        </w:rPr>
        <w:t xml:space="preserve"> </w:t>
      </w:r>
      <w:proofErr w:type="spellStart"/>
      <w:r w:rsidRPr="00645A76">
        <w:rPr>
          <w:rFonts w:ascii="Times New Roman" w:hAnsi="Times New Roman"/>
          <w:lang w:val="en-GB"/>
        </w:rPr>
        <w:t>adipiscing</w:t>
      </w:r>
      <w:proofErr w:type="spellEnd"/>
      <w:r w:rsidRPr="00645A76">
        <w:rPr>
          <w:rFonts w:ascii="Times New Roman" w:hAnsi="Times New Roman"/>
          <w:lang w:val="en-GB"/>
        </w:rPr>
        <w:t xml:space="preserve"> </w:t>
      </w:r>
      <w:proofErr w:type="spellStart"/>
      <w:r w:rsidRPr="00645A76">
        <w:rPr>
          <w:rFonts w:ascii="Times New Roman" w:hAnsi="Times New Roman"/>
          <w:lang w:val="en-GB"/>
        </w:rPr>
        <w:t>elit</w:t>
      </w:r>
      <w:proofErr w:type="spellEnd"/>
      <w:r w:rsidRPr="00645A76">
        <w:rPr>
          <w:rFonts w:ascii="Times New Roman" w:hAnsi="Times New Roman"/>
          <w:lang w:val="en-GB"/>
        </w:rPr>
        <w:t xml:space="preserve">. </w:t>
      </w:r>
      <w:proofErr w:type="spellStart"/>
      <w:r w:rsidRPr="00DE70E2">
        <w:rPr>
          <w:rFonts w:ascii="Times New Roman" w:hAnsi="Times New Roman"/>
        </w:rPr>
        <w:t>Nulla</w:t>
      </w:r>
      <w:proofErr w:type="spellEnd"/>
      <w:r w:rsidRPr="00DE70E2">
        <w:rPr>
          <w:rFonts w:ascii="Times New Roman" w:hAnsi="Times New Roman"/>
        </w:rPr>
        <w:t xml:space="preserve"> vitae </w:t>
      </w:r>
      <w:proofErr w:type="spellStart"/>
      <w:r w:rsidRPr="00DE70E2">
        <w:rPr>
          <w:rFonts w:ascii="Times New Roman" w:hAnsi="Times New Roman"/>
        </w:rPr>
        <w:t>purus</w:t>
      </w:r>
      <w:proofErr w:type="spellEnd"/>
      <w:r w:rsidRPr="00DE70E2">
        <w:rPr>
          <w:rFonts w:ascii="Times New Roman" w:hAnsi="Times New Roman"/>
        </w:rPr>
        <w:t xml:space="preserve"> </w:t>
      </w:r>
      <w:proofErr w:type="spellStart"/>
      <w:r w:rsidRPr="00DE70E2">
        <w:rPr>
          <w:rFonts w:ascii="Times New Roman" w:hAnsi="Times New Roman"/>
        </w:rPr>
        <w:t>vel</w:t>
      </w:r>
      <w:proofErr w:type="spellEnd"/>
      <w:r w:rsidRPr="00DE70E2">
        <w:rPr>
          <w:rFonts w:ascii="Times New Roman" w:hAnsi="Times New Roman"/>
        </w:rPr>
        <w:t xml:space="preserve"> ante </w:t>
      </w:r>
      <w:proofErr w:type="spellStart"/>
      <w:r w:rsidRPr="00DE70E2">
        <w:rPr>
          <w:rFonts w:ascii="Times New Roman" w:hAnsi="Times New Roman"/>
        </w:rPr>
        <w:t>blandit</w:t>
      </w:r>
      <w:proofErr w:type="spellEnd"/>
      <w:r w:rsidRPr="00DE70E2">
        <w:rPr>
          <w:rFonts w:ascii="Times New Roman" w:hAnsi="Times New Roman"/>
        </w:rPr>
        <w:t xml:space="preserve"> </w:t>
      </w:r>
      <w:proofErr w:type="spellStart"/>
      <w:r w:rsidRPr="00DE70E2">
        <w:rPr>
          <w:rFonts w:ascii="Times New Roman" w:hAnsi="Times New Roman"/>
        </w:rPr>
        <w:t>euismod</w:t>
      </w:r>
      <w:proofErr w:type="spellEnd"/>
      <w:r w:rsidRPr="00DE70E2">
        <w:rPr>
          <w:rFonts w:ascii="Times New Roman" w:hAnsi="Times New Roman"/>
        </w:rPr>
        <w:t xml:space="preserve">. </w:t>
      </w:r>
      <w:proofErr w:type="spellStart"/>
      <w:r w:rsidRPr="00645A76">
        <w:rPr>
          <w:rFonts w:ascii="Times New Roman" w:hAnsi="Times New Roman"/>
          <w:lang w:val="en-GB"/>
        </w:rPr>
        <w:t>Curabitur</w:t>
      </w:r>
      <w:proofErr w:type="spellEnd"/>
      <w:r w:rsidRPr="00645A76">
        <w:rPr>
          <w:rFonts w:ascii="Times New Roman" w:hAnsi="Times New Roman"/>
          <w:lang w:val="en-GB"/>
        </w:rPr>
        <w:t xml:space="preserve"> vitae lacinia </w:t>
      </w:r>
      <w:proofErr w:type="spellStart"/>
      <w:proofErr w:type="gramStart"/>
      <w:r w:rsidRPr="00645A76">
        <w:rPr>
          <w:rFonts w:ascii="Times New Roman" w:hAnsi="Times New Roman"/>
          <w:lang w:val="en-GB"/>
        </w:rPr>
        <w:t>tellus</w:t>
      </w:r>
      <w:proofErr w:type="spellEnd"/>
      <w:r w:rsidRPr="00645A76">
        <w:rPr>
          <w:rFonts w:ascii="Times New Roman" w:hAnsi="Times New Roman"/>
          <w:lang w:val="en-GB"/>
        </w:rPr>
        <w:t>..</w:t>
      </w:r>
      <w:proofErr w:type="gramEnd"/>
    </w:p>
    <w:p w14:paraId="0BE4D27F" w14:textId="77777777" w:rsidR="0053211B" w:rsidRPr="00166D00" w:rsidRDefault="0053211B" w:rsidP="0053211B">
      <w:pPr>
        <w:rPr>
          <w:rStyle w:val="Titre1Car"/>
          <w:rFonts w:eastAsia="MS Mincho"/>
          <w:b w:val="0"/>
          <w:bCs w:val="0"/>
          <w:sz w:val="20"/>
          <w:szCs w:val="20"/>
          <w:lang w:val="en-US"/>
        </w:rPr>
      </w:pPr>
    </w:p>
    <w:p w14:paraId="646C15B8" w14:textId="77777777" w:rsidR="0053211B" w:rsidRPr="0053211B" w:rsidRDefault="0053211B" w:rsidP="0053211B">
      <w:pPr>
        <w:pStyle w:val="HeadingsSB"/>
        <w:rPr>
          <w:lang w:val="fr-FR"/>
        </w:rPr>
      </w:pPr>
      <w:r w:rsidRPr="0053211B">
        <w:rPr>
          <w:lang w:val="fr-FR"/>
        </w:rPr>
        <w:t xml:space="preserve">References </w:t>
      </w:r>
    </w:p>
    <w:p w14:paraId="218A2DE7" w14:textId="77777777" w:rsidR="0053211B" w:rsidRPr="00645A76" w:rsidRDefault="0053211B" w:rsidP="0053211B">
      <w:pPr>
        <w:rPr>
          <w:rFonts w:ascii="Times New Roman" w:hAnsi="Times New Roman"/>
          <w:lang w:val="en-GB"/>
        </w:rPr>
      </w:pPr>
      <w:r w:rsidRPr="00645A76">
        <w:rPr>
          <w:rFonts w:ascii="Times New Roman" w:hAnsi="Times New Roman"/>
          <w:lang w:val="en-GB"/>
        </w:rPr>
        <w:t>Reference list according to T&amp;F Standard CSE reference style [Style "</w:t>
      </w:r>
      <w:proofErr w:type="spellStart"/>
      <w:r w:rsidRPr="00645A76">
        <w:rPr>
          <w:rFonts w:ascii="Times New Roman" w:hAnsi="Times New Roman"/>
          <w:lang w:val="en-GB"/>
        </w:rPr>
        <w:t>Reference_SB</w:t>
      </w:r>
      <w:proofErr w:type="spellEnd"/>
      <w:r w:rsidRPr="00645A76">
        <w:rPr>
          <w:rFonts w:ascii="Times New Roman" w:hAnsi="Times New Roman"/>
          <w:lang w:val="en-GB"/>
        </w:rPr>
        <w:t>", Times New Roman, 1</w:t>
      </w:r>
      <w:r w:rsidR="00645A76" w:rsidRPr="00645A76">
        <w:rPr>
          <w:rFonts w:ascii="Times New Roman" w:hAnsi="Times New Roman"/>
          <w:lang w:val="en-GB"/>
        </w:rPr>
        <w:t>1</w:t>
      </w:r>
      <w:r w:rsidRPr="00645A76">
        <w:rPr>
          <w:rFonts w:ascii="Times New Roman" w:hAnsi="Times New Roman"/>
          <w:lang w:val="en-GB"/>
        </w:rPr>
        <w:t>, left margin (except first line) of 0,5 cm]</w:t>
      </w:r>
    </w:p>
    <w:p w14:paraId="4D0FCCA3" w14:textId="77777777" w:rsidR="00645A76" w:rsidRPr="00645A76" w:rsidRDefault="00645A76" w:rsidP="0053211B">
      <w:pPr>
        <w:rPr>
          <w:rFonts w:ascii="Times New Roman" w:hAnsi="Times New Roman"/>
          <w:lang w:val="en-GB"/>
        </w:rPr>
      </w:pPr>
    </w:p>
    <w:p w14:paraId="722A5B42" w14:textId="77777777" w:rsidR="00645A76" w:rsidRPr="00645A76" w:rsidRDefault="00645A76" w:rsidP="00645A76">
      <w:pPr>
        <w:pStyle w:val="References"/>
        <w:numPr>
          <w:ilvl w:val="0"/>
          <w:numId w:val="0"/>
        </w:numPr>
        <w:ind w:left="360"/>
        <w:rPr>
          <w:rFonts w:ascii="Times New Roman" w:hAnsi="Times New Roman"/>
          <w:sz w:val="22"/>
          <w:szCs w:val="22"/>
          <w:lang w:val="en-GB"/>
        </w:rPr>
      </w:pPr>
      <w:r w:rsidRPr="00645A76">
        <w:rPr>
          <w:rFonts w:ascii="Times New Roman" w:hAnsi="Times New Roman"/>
          <w:sz w:val="22"/>
          <w:szCs w:val="22"/>
          <w:lang w:val="en-GB"/>
        </w:rPr>
        <w:t xml:space="preserve">[1] P. Yeh, J. Opt. Soc. Am. </w:t>
      </w:r>
      <w:r w:rsidRPr="00645A76">
        <w:rPr>
          <w:rFonts w:ascii="Times New Roman" w:hAnsi="Times New Roman"/>
          <w:b/>
          <w:bCs/>
          <w:sz w:val="22"/>
          <w:szCs w:val="22"/>
          <w:lang w:val="en-GB"/>
        </w:rPr>
        <w:t>72</w:t>
      </w:r>
      <w:r w:rsidRPr="00645A76">
        <w:rPr>
          <w:rFonts w:ascii="Times New Roman" w:hAnsi="Times New Roman"/>
          <w:sz w:val="22"/>
          <w:szCs w:val="22"/>
          <w:lang w:val="en-GB"/>
        </w:rPr>
        <w:t>, 507 (1982)</w:t>
      </w:r>
    </w:p>
    <w:p w14:paraId="5DFBEF35" w14:textId="77777777" w:rsidR="00645A76" w:rsidRPr="00645A76" w:rsidRDefault="00645A76" w:rsidP="00D75740">
      <w:pPr>
        <w:pStyle w:val="References"/>
        <w:numPr>
          <w:ilvl w:val="0"/>
          <w:numId w:val="0"/>
        </w:numPr>
        <w:ind w:left="360"/>
        <w:rPr>
          <w:rFonts w:ascii="Times New Roman" w:eastAsia="Times New Roman" w:hAnsi="Times New Roman"/>
          <w:sz w:val="22"/>
          <w:szCs w:val="22"/>
          <w:lang w:val="en-GB"/>
        </w:rPr>
      </w:pPr>
      <w:r w:rsidRPr="00645A76">
        <w:rPr>
          <w:rFonts w:ascii="Times New Roman" w:hAnsi="Times New Roman"/>
          <w:sz w:val="22"/>
          <w:szCs w:val="22"/>
          <w:lang w:val="en-GB"/>
        </w:rPr>
        <w:t>[2] P. Yeh, C. Gu, Optics</w:t>
      </w:r>
      <w:r w:rsidRPr="00645A76">
        <w:rPr>
          <w:rFonts w:ascii="Times New Roman" w:hAnsi="Times New Roman"/>
          <w:i/>
          <w:iCs/>
          <w:sz w:val="22"/>
          <w:szCs w:val="22"/>
          <w:lang w:val="en-GB"/>
        </w:rPr>
        <w:t xml:space="preserve"> of Liquid Crystal Displays</w:t>
      </w:r>
      <w:r w:rsidRPr="00645A76">
        <w:rPr>
          <w:rFonts w:ascii="Times New Roman" w:hAnsi="Times New Roman"/>
          <w:sz w:val="22"/>
          <w:szCs w:val="22"/>
          <w:lang w:val="en-GB"/>
        </w:rPr>
        <w:t xml:space="preserve"> (John Wiley, New York, 1999)</w:t>
      </w:r>
    </w:p>
    <w:p w14:paraId="2514A464" w14:textId="77777777" w:rsidR="0053211B" w:rsidRPr="00645A76" w:rsidRDefault="0053211B" w:rsidP="0053211B">
      <w:pPr>
        <w:rPr>
          <w:rFonts w:ascii="Times New Roman" w:hAnsi="Times New Roman"/>
          <w:lang w:val="en-GB"/>
        </w:rPr>
      </w:pPr>
    </w:p>
    <w:p w14:paraId="23F34587" w14:textId="77777777" w:rsidR="00110F4B" w:rsidRPr="00645A76" w:rsidRDefault="00110F4B" w:rsidP="0053211B">
      <w:pPr>
        <w:rPr>
          <w:lang w:val="en-GB"/>
        </w:rPr>
      </w:pPr>
    </w:p>
    <w:sectPr w:rsidR="00110F4B" w:rsidRPr="00645A76" w:rsidSect="003B5051">
      <w:headerReference w:type="default" r:id="rId11"/>
      <w:footerReference w:type="default" r:id="rId12"/>
      <w:type w:val="continuous"/>
      <w:pgSz w:w="11906" w:h="16838"/>
      <w:pgMar w:top="1134" w:right="851" w:bottom="1134" w:left="1134" w:header="709"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AFFFA" w14:textId="77777777" w:rsidR="00964F71" w:rsidRDefault="00964F71">
      <w:r>
        <w:separator/>
      </w:r>
    </w:p>
  </w:endnote>
  <w:endnote w:type="continuationSeparator" w:id="0">
    <w:p w14:paraId="068888FC" w14:textId="77777777" w:rsidR="00964F71" w:rsidRDefault="00964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tos Display">
    <w:altName w:val="Calibri"/>
    <w:charset w:val="00"/>
    <w:family w:val="swiss"/>
    <w:pitch w:val="variable"/>
    <w:sig w:usb0="00000001" w:usb1="0000000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Noto Sans CJK SC Regular">
    <w:charset w:val="01"/>
    <w:family w:val="auto"/>
    <w:pitch w:val="variable"/>
  </w:font>
  <w:font w:name="Lohit Devanagari">
    <w:altName w:val="Calibri"/>
    <w:charset w:val="01"/>
    <w:family w:val="auto"/>
    <w:pitch w:val="variable"/>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C3996" w14:textId="77777777" w:rsidR="00645A76" w:rsidRDefault="00645A76">
    <w:pPr>
      <w:pStyle w:val="Pieddepage"/>
      <w:jc w:val="center"/>
    </w:pPr>
    <w:r>
      <w:fldChar w:fldCharType="begin"/>
    </w:r>
    <w:r>
      <w:instrText>PAGE   \* MERGEFORMAT</w:instrText>
    </w:r>
    <w:r>
      <w:fldChar w:fldCharType="separate"/>
    </w:r>
    <w:r w:rsidR="00463D87">
      <w:rPr>
        <w:noProof/>
      </w:rPr>
      <w:t>2</w:t>
    </w:r>
    <w:r>
      <w:fldChar w:fldCharType="end"/>
    </w:r>
  </w:p>
  <w:p w14:paraId="7B09F52C" w14:textId="77777777" w:rsidR="00645A76" w:rsidRDefault="00645A7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38B3C" w14:textId="77777777" w:rsidR="00964F71" w:rsidRDefault="00964F71">
      <w:r>
        <w:separator/>
      </w:r>
    </w:p>
  </w:footnote>
  <w:footnote w:type="continuationSeparator" w:id="0">
    <w:p w14:paraId="2F39C157" w14:textId="77777777" w:rsidR="00964F71" w:rsidRDefault="00964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F6B5F" w14:textId="3ED0759D" w:rsidR="00FA66BC" w:rsidRPr="002D05DF" w:rsidRDefault="002D05DF" w:rsidP="008B12BB">
    <w:pPr>
      <w:pBdr>
        <w:top w:val="none" w:sz="0" w:space="0" w:color="000000"/>
        <w:left w:val="none" w:sz="0" w:space="0" w:color="000000"/>
        <w:bottom w:val="single" w:sz="12" w:space="1" w:color="000000"/>
        <w:right w:val="none" w:sz="0" w:space="0" w:color="000000"/>
      </w:pBdr>
      <w:jc w:val="center"/>
      <w:rPr>
        <w:lang w:val="en-GB"/>
      </w:rPr>
    </w:pPr>
    <w:r>
      <w:rPr>
        <w:rFonts w:ascii="Times New Roman" w:eastAsia="Times New Roman" w:hAnsi="Times New Roman"/>
        <w:sz w:val="20"/>
        <w:szCs w:val="20"/>
        <w:lang w:val="en-US"/>
      </w:rPr>
      <w:t>1</w:t>
    </w:r>
    <w:r w:rsidRPr="002D05DF">
      <w:rPr>
        <w:rFonts w:ascii="Times New Roman" w:eastAsia="Times New Roman" w:hAnsi="Times New Roman"/>
        <w:sz w:val="20"/>
        <w:szCs w:val="20"/>
        <w:vertAlign w:val="superscript"/>
        <w:lang w:val="en-US"/>
      </w:rPr>
      <w:t>st</w:t>
    </w:r>
    <w:r>
      <w:rPr>
        <w:rFonts w:ascii="Times New Roman" w:eastAsia="Times New Roman" w:hAnsi="Times New Roman"/>
        <w:sz w:val="20"/>
        <w:szCs w:val="20"/>
        <w:lang w:val="en-US"/>
      </w:rPr>
      <w:t xml:space="preserve"> </w:t>
    </w:r>
    <w:r w:rsidR="00A107DF" w:rsidRPr="00A107DF">
      <w:rPr>
        <w:rFonts w:ascii="Times New Roman" w:eastAsia="Times New Roman" w:hAnsi="Times New Roman"/>
        <w:sz w:val="20"/>
        <w:szCs w:val="20"/>
        <w:lang w:val="en-US"/>
      </w:rPr>
      <w:t xml:space="preserve">Edition </w:t>
    </w:r>
    <w:r w:rsidR="00A107DF" w:rsidRPr="002D05DF">
      <w:rPr>
        <w:rFonts w:ascii="Times New Roman" w:eastAsia="Times New Roman" w:hAnsi="Times New Roman"/>
        <w:sz w:val="20"/>
        <w:szCs w:val="20"/>
        <w:lang w:val="en-US"/>
      </w:rPr>
      <w:t>AICOSE'24</w:t>
    </w:r>
    <w:r w:rsidR="008B12BB">
      <w:rPr>
        <w:rFonts w:ascii="Times New Roman" w:eastAsia="Times New Roman" w:hAnsi="Times New Roman"/>
        <w:sz w:val="20"/>
        <w:szCs w:val="20"/>
        <w:lang w:val="en-US"/>
      </w:rPr>
      <w:t xml:space="preserve"> </w:t>
    </w:r>
    <w:r w:rsidR="008B12BB" w:rsidRPr="002D05DF">
      <w:rPr>
        <w:rFonts w:ascii="Times New Roman" w:eastAsia="Times New Roman" w:hAnsi="Times New Roman"/>
        <w:sz w:val="20"/>
        <w:szCs w:val="20"/>
        <w:lang w:val="en-US"/>
      </w:rPr>
      <w:t>Symposium</w:t>
    </w:r>
    <w:r>
      <w:rPr>
        <w:rFonts w:ascii="Times New Roman" w:eastAsia="Times New Roman" w:hAnsi="Times New Roman"/>
        <w:sz w:val="20"/>
        <w:szCs w:val="20"/>
        <w:lang w:val="en-US"/>
      </w:rPr>
      <w:t xml:space="preserve">, </w:t>
    </w:r>
    <w:r w:rsidR="0053211B">
      <w:rPr>
        <w:rFonts w:ascii="Times New Roman" w:eastAsia="Times New Roman" w:hAnsi="Times New Roman"/>
        <w:sz w:val="20"/>
        <w:szCs w:val="20"/>
        <w:lang w:val="en-US"/>
      </w:rPr>
      <w:t>23</w:t>
    </w:r>
    <w:r w:rsidR="00D97A24" w:rsidRPr="002D05DF">
      <w:rPr>
        <w:rFonts w:ascii="Times New Roman" w:eastAsia="Times New Roman" w:hAnsi="Times New Roman"/>
        <w:sz w:val="20"/>
        <w:szCs w:val="20"/>
        <w:lang w:val="en-US"/>
      </w:rPr>
      <w:t xml:space="preserve"> </w:t>
    </w:r>
    <w:r w:rsidR="00F73FFD" w:rsidRPr="002D05DF">
      <w:rPr>
        <w:rFonts w:ascii="Times New Roman" w:eastAsia="Times New Roman" w:hAnsi="Times New Roman"/>
        <w:sz w:val="20"/>
        <w:szCs w:val="20"/>
        <w:lang w:val="en-US"/>
      </w:rPr>
      <w:t>Ma</w:t>
    </w:r>
    <w:r w:rsidR="008B12BB">
      <w:rPr>
        <w:rFonts w:ascii="Times New Roman" w:eastAsia="Times New Roman" w:hAnsi="Times New Roman"/>
        <w:sz w:val="20"/>
        <w:szCs w:val="20"/>
        <w:lang w:val="en-US"/>
      </w:rPr>
      <w:t xml:space="preserve">y </w:t>
    </w:r>
    <w:r w:rsidR="00D97A24" w:rsidRPr="002D05DF">
      <w:rPr>
        <w:rFonts w:ascii="Times New Roman" w:eastAsia="Times New Roman" w:hAnsi="Times New Roman"/>
        <w:sz w:val="20"/>
        <w:szCs w:val="20"/>
        <w:lang w:val="en-US"/>
      </w:rPr>
      <w:t>202</w:t>
    </w:r>
    <w:r w:rsidR="00F73FFD" w:rsidRPr="002D05DF">
      <w:rPr>
        <w:rFonts w:ascii="Times New Roman" w:eastAsia="Times New Roman" w:hAnsi="Times New Roman"/>
        <w:sz w:val="20"/>
        <w:szCs w:val="20"/>
        <w:lang w:val="en-US"/>
      </w:rPr>
      <w:t>4</w:t>
    </w:r>
    <w:r w:rsidR="008B12BB">
      <w:rPr>
        <w:rFonts w:ascii="Times New Roman" w:eastAsia="Times New Roman" w:hAnsi="Times New Roman"/>
        <w:sz w:val="20"/>
        <w:szCs w:val="20"/>
        <w:lang w:val="en-US"/>
      </w:rPr>
      <w:t xml:space="preserve">, </w:t>
    </w:r>
    <w:r>
      <w:rPr>
        <w:rFonts w:ascii="Times New Roman" w:eastAsia="Times New Roman" w:hAnsi="Times New Roman"/>
        <w:sz w:val="20"/>
        <w:szCs w:val="20"/>
        <w:lang w:val="en-US"/>
      </w:rPr>
      <w:t>ENSAM Casablanca</w:t>
    </w:r>
    <w:r w:rsidR="00D97A24" w:rsidRPr="002D05DF">
      <w:rPr>
        <w:rFonts w:ascii="Times New Roman" w:eastAsia="Times New Roman" w:hAnsi="Times New Roman"/>
        <w:sz w:val="20"/>
        <w:szCs w:val="20"/>
        <w:lang w:val="en-US"/>
      </w:rPr>
      <w:t>, M</w:t>
    </w:r>
    <w:r w:rsidR="008B12BB">
      <w:rPr>
        <w:rFonts w:ascii="Times New Roman" w:eastAsia="Times New Roman" w:hAnsi="Times New Roman"/>
        <w:sz w:val="20"/>
        <w:szCs w:val="20"/>
        <w:lang w:val="en-US"/>
      </w:rPr>
      <w:t>orocco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pStyle w:val="References"/>
      <w:lvlText w:val="[%1]"/>
      <w:lvlJc w:val="left"/>
      <w:pPr>
        <w:tabs>
          <w:tab w:val="num" w:pos="0"/>
        </w:tabs>
        <w:ind w:left="720" w:hanging="360"/>
      </w:pPr>
      <w:rPr>
        <w:rFonts w:hint="default"/>
        <w:b w:val="0"/>
        <w:bCs w:val="0"/>
        <w:i w:val="0"/>
        <w:iCs w:val="0"/>
        <w:sz w:val="20"/>
        <w:szCs w:val="20"/>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3200696D"/>
    <w:multiLevelType w:val="hybridMultilevel"/>
    <w:tmpl w:val="98324C68"/>
    <w:lvl w:ilvl="0" w:tplc="29840F6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EF65630"/>
    <w:multiLevelType w:val="hybridMultilevel"/>
    <w:tmpl w:val="DBBA31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FFD"/>
    <w:rsid w:val="0007245A"/>
    <w:rsid w:val="00110F4B"/>
    <w:rsid w:val="001A5C63"/>
    <w:rsid w:val="001C0AC9"/>
    <w:rsid w:val="002D05DF"/>
    <w:rsid w:val="003B5051"/>
    <w:rsid w:val="00463D87"/>
    <w:rsid w:val="0053211B"/>
    <w:rsid w:val="00581E0C"/>
    <w:rsid w:val="00645A76"/>
    <w:rsid w:val="008B12BB"/>
    <w:rsid w:val="00964F71"/>
    <w:rsid w:val="00981F37"/>
    <w:rsid w:val="00A107DF"/>
    <w:rsid w:val="00A26CDE"/>
    <w:rsid w:val="00AD3B89"/>
    <w:rsid w:val="00B47B68"/>
    <w:rsid w:val="00BA0F3F"/>
    <w:rsid w:val="00CC2CDC"/>
    <w:rsid w:val="00D75740"/>
    <w:rsid w:val="00D97A24"/>
    <w:rsid w:val="00DA09AE"/>
    <w:rsid w:val="00DE70E2"/>
    <w:rsid w:val="00E508D6"/>
    <w:rsid w:val="00F34B23"/>
    <w:rsid w:val="00F53973"/>
    <w:rsid w:val="00F73FFD"/>
    <w:rsid w:val="00FA66BC"/>
    <w:rsid w:val="00FC612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1AB3BB9"/>
  <w15:chartTrackingRefBased/>
  <w15:docId w15:val="{1FDBA7B6-A991-4AB7-8696-3DE0800F1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ambria" w:eastAsia="MS Mincho" w:hAnsi="Cambria"/>
      <w:sz w:val="24"/>
      <w:szCs w:val="24"/>
      <w:lang w:eastAsia="zh-CN"/>
    </w:rPr>
  </w:style>
  <w:style w:type="paragraph" w:styleId="Titre1">
    <w:name w:val="heading 1"/>
    <w:basedOn w:val="Normal"/>
    <w:next w:val="Normal"/>
    <w:link w:val="Titre1Car"/>
    <w:uiPriority w:val="9"/>
    <w:qFormat/>
    <w:rsid w:val="00A107DF"/>
    <w:pPr>
      <w:keepNext/>
      <w:spacing w:before="240" w:after="60"/>
      <w:outlineLvl w:val="0"/>
    </w:pPr>
    <w:rPr>
      <w:rFonts w:ascii="Aptos Display" w:eastAsia="Times New Roman" w:hAnsi="Aptos Display"/>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hint="default"/>
      <w:b w:val="0"/>
      <w:bCs w:val="0"/>
      <w:i w:val="0"/>
      <w:iCs w:val="0"/>
      <w:sz w:val="20"/>
      <w:szCs w:val="20"/>
    </w:rPr>
  </w:style>
  <w:style w:type="character" w:customStyle="1" w:styleId="WW8Num2z0">
    <w:name w:val="WW8Num2z0"/>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Policepardfaut1">
    <w:name w:val="Police par défaut1"/>
  </w:style>
  <w:style w:type="character" w:customStyle="1" w:styleId="En-tteCar">
    <w:name w:val="En-tête Car"/>
    <w:rPr>
      <w:lang w:val="fr-FR"/>
    </w:rPr>
  </w:style>
  <w:style w:type="character" w:customStyle="1" w:styleId="PieddepageCar">
    <w:name w:val="Pied de page Car"/>
    <w:uiPriority w:val="99"/>
    <w:rPr>
      <w:lang w:val="fr-FR"/>
    </w:rPr>
  </w:style>
  <w:style w:type="character" w:styleId="Lienhypertexte">
    <w:name w:val="Hyperlink"/>
    <w:rPr>
      <w:color w:val="0000FF"/>
      <w:u w:val="single"/>
    </w:rPr>
  </w:style>
  <w:style w:type="paragraph" w:customStyle="1" w:styleId="Titre10">
    <w:name w:val="Titre1"/>
    <w:basedOn w:val="Normal"/>
    <w:next w:val="Corpsdetexte"/>
    <w:pPr>
      <w:keepNext/>
      <w:spacing w:before="240" w:after="120"/>
    </w:pPr>
    <w:rPr>
      <w:rFonts w:ascii="Liberation Sans" w:eastAsia="Noto Sans CJK SC Regular" w:hAnsi="Liberation Sans" w:cs="Lohit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cs="Lohit Devanagari"/>
    </w:rPr>
  </w:style>
  <w:style w:type="paragraph" w:styleId="Lgende">
    <w:name w:val="caption"/>
    <w:aliases w:val="Legend_SB"/>
    <w:basedOn w:val="Normal"/>
    <w:link w:val="LgendeCar"/>
    <w:qFormat/>
    <w:pPr>
      <w:suppressLineNumbers/>
      <w:spacing w:before="120" w:after="120"/>
    </w:pPr>
    <w:rPr>
      <w:rFonts w:cs="Lohit Devanagari"/>
      <w:i/>
      <w:iCs/>
    </w:rPr>
  </w:style>
  <w:style w:type="paragraph" w:customStyle="1" w:styleId="Index">
    <w:name w:val="Index"/>
    <w:basedOn w:val="Normal"/>
    <w:pPr>
      <w:suppressLineNumbers/>
    </w:pPr>
    <w:rPr>
      <w:rFonts w:cs="Lohit Devanagari"/>
    </w:rPr>
  </w:style>
  <w:style w:type="paragraph" w:styleId="En-tte">
    <w:name w:val="header"/>
    <w:basedOn w:val="Normal"/>
    <w:pPr>
      <w:tabs>
        <w:tab w:val="center" w:pos="4536"/>
        <w:tab w:val="right" w:pos="9072"/>
      </w:tabs>
    </w:pPr>
    <w:rPr>
      <w:sz w:val="20"/>
      <w:szCs w:val="20"/>
    </w:rPr>
  </w:style>
  <w:style w:type="paragraph" w:styleId="Pieddepage">
    <w:name w:val="footer"/>
    <w:basedOn w:val="Normal"/>
    <w:uiPriority w:val="99"/>
    <w:pPr>
      <w:tabs>
        <w:tab w:val="center" w:pos="4536"/>
        <w:tab w:val="right" w:pos="9072"/>
      </w:tabs>
    </w:pPr>
    <w:rPr>
      <w:sz w:val="20"/>
      <w:szCs w:val="20"/>
    </w:rPr>
  </w:style>
  <w:style w:type="paragraph" w:customStyle="1" w:styleId="Listecouleur-Accent11">
    <w:name w:val="Liste couleur - Accent 11"/>
    <w:basedOn w:val="Normal"/>
    <w:pPr>
      <w:ind w:left="720"/>
      <w:contextualSpacing/>
    </w:pPr>
  </w:style>
  <w:style w:type="paragraph" w:customStyle="1" w:styleId="References">
    <w:name w:val="References"/>
    <w:basedOn w:val="Normal"/>
    <w:pPr>
      <w:numPr>
        <w:numId w:val="1"/>
      </w:numPr>
    </w:pPr>
  </w:style>
  <w:style w:type="character" w:customStyle="1" w:styleId="Mentionnonrsolue1">
    <w:name w:val="Mention non résolue1"/>
    <w:uiPriority w:val="99"/>
    <w:semiHidden/>
    <w:unhideWhenUsed/>
    <w:rsid w:val="00FC612E"/>
    <w:rPr>
      <w:color w:val="605E5C"/>
      <w:shd w:val="clear" w:color="auto" w:fill="E1DFDD"/>
    </w:rPr>
  </w:style>
  <w:style w:type="paragraph" w:customStyle="1" w:styleId="Titleparagraph">
    <w:name w:val="Title paragraph"/>
    <w:rsid w:val="00A107DF"/>
    <w:pPr>
      <w:suppressAutoHyphens/>
      <w:autoSpaceDE w:val="0"/>
      <w:spacing w:line="280" w:lineRule="atLeast"/>
      <w:jc w:val="center"/>
    </w:pPr>
    <w:rPr>
      <w:rFonts w:ascii="Arial" w:eastAsia="Malgun Gothic" w:hAnsi="Arial" w:cs="Arial"/>
      <w:b/>
      <w:bCs/>
      <w:sz w:val="24"/>
      <w:szCs w:val="24"/>
      <w:lang w:val="pl-PL" w:eastAsia="zh-CN"/>
    </w:rPr>
  </w:style>
  <w:style w:type="paragraph" w:customStyle="1" w:styleId="3rdparagraph">
    <w:name w:val="3rd paragraph"/>
    <w:rsid w:val="00A107DF"/>
    <w:pPr>
      <w:suppressAutoHyphens/>
      <w:autoSpaceDE w:val="0"/>
      <w:jc w:val="center"/>
    </w:pPr>
    <w:rPr>
      <w:rFonts w:ascii="Arial" w:eastAsia="Malgun Gothic" w:hAnsi="Arial" w:cs="Arial"/>
      <w:sz w:val="24"/>
      <w:szCs w:val="24"/>
      <w:lang w:val="pl-PL" w:eastAsia="zh-CN"/>
    </w:rPr>
  </w:style>
  <w:style w:type="paragraph" w:customStyle="1" w:styleId="authors">
    <w:name w:val="authors"/>
    <w:rsid w:val="00A107DF"/>
    <w:pPr>
      <w:suppressAutoHyphens/>
      <w:autoSpaceDE w:val="0"/>
      <w:jc w:val="center"/>
    </w:pPr>
    <w:rPr>
      <w:rFonts w:ascii="Arial" w:eastAsia="Malgun Gothic" w:hAnsi="Arial" w:cs="Arial"/>
      <w:lang w:val="pl-PL" w:eastAsia="zh-CN"/>
    </w:rPr>
  </w:style>
  <w:style w:type="paragraph" w:customStyle="1" w:styleId="Abstracttext">
    <w:name w:val="Abstract text"/>
    <w:rsid w:val="00A107DF"/>
    <w:pPr>
      <w:suppressAutoHyphens/>
      <w:autoSpaceDE w:val="0"/>
      <w:spacing w:after="60" w:line="220" w:lineRule="atLeast"/>
      <w:ind w:firstLine="284"/>
      <w:jc w:val="both"/>
    </w:pPr>
    <w:rPr>
      <w:rFonts w:ascii="Arial" w:eastAsia="Malgun Gothic" w:hAnsi="Arial" w:cs="Arial"/>
      <w:sz w:val="18"/>
      <w:szCs w:val="18"/>
      <w:lang w:val="pl-PL" w:eastAsia="zh-CN"/>
    </w:rPr>
  </w:style>
  <w:style w:type="paragraph" w:customStyle="1" w:styleId="Figurescaption">
    <w:name w:val="Figures caption"/>
    <w:basedOn w:val="Titre1"/>
    <w:rsid w:val="00A107DF"/>
    <w:pPr>
      <w:suppressAutoHyphens w:val="0"/>
      <w:autoSpaceDE w:val="0"/>
      <w:spacing w:before="0" w:after="0" w:line="200" w:lineRule="atLeast"/>
      <w:jc w:val="center"/>
    </w:pPr>
    <w:rPr>
      <w:rFonts w:ascii="Arial" w:eastAsia="Malgun Gothic" w:hAnsi="Arial" w:cs="Arial"/>
      <w:b w:val="0"/>
      <w:bCs w:val="0"/>
      <w:kern w:val="0"/>
      <w:sz w:val="16"/>
      <w:szCs w:val="16"/>
      <w:lang w:val="pl-PL"/>
    </w:rPr>
  </w:style>
  <w:style w:type="paragraph" w:customStyle="1" w:styleId="Affiliations">
    <w:name w:val="Affiliations"/>
    <w:basedOn w:val="authors"/>
    <w:rsid w:val="00A107DF"/>
    <w:rPr>
      <w:sz w:val="18"/>
      <w:szCs w:val="18"/>
      <w:lang w:val="en-US"/>
    </w:rPr>
  </w:style>
  <w:style w:type="character" w:customStyle="1" w:styleId="Titre1Car">
    <w:name w:val="Titre 1 Car"/>
    <w:link w:val="Titre1"/>
    <w:rsid w:val="00A107DF"/>
    <w:rPr>
      <w:rFonts w:ascii="Aptos Display" w:eastAsia="Times New Roman" w:hAnsi="Aptos Display" w:cs="Times New Roman"/>
      <w:b/>
      <w:bCs/>
      <w:kern w:val="32"/>
      <w:sz w:val="32"/>
      <w:szCs w:val="32"/>
      <w:lang w:val="fr-FR" w:eastAsia="zh-CN"/>
    </w:rPr>
  </w:style>
  <w:style w:type="character" w:customStyle="1" w:styleId="FirstName">
    <w:name w:val="First Name"/>
    <w:rsid w:val="0053211B"/>
    <w:rPr>
      <w:rFonts w:ascii="Times" w:hAnsi="Times" w:cs="Times"/>
      <w:spacing w:val="0"/>
      <w:kern w:val="1"/>
      <w:sz w:val="24"/>
      <w:szCs w:val="24"/>
    </w:rPr>
  </w:style>
  <w:style w:type="character" w:customStyle="1" w:styleId="Suffix">
    <w:name w:val="Suffix"/>
    <w:rsid w:val="0053211B"/>
    <w:rPr>
      <w:rFonts w:ascii="Times New Roman" w:hAnsi="Times New Roman" w:cs="Times New Roman"/>
      <w:sz w:val="24"/>
      <w:szCs w:val="24"/>
    </w:rPr>
  </w:style>
  <w:style w:type="character" w:customStyle="1" w:styleId="Initials">
    <w:name w:val="Initials"/>
    <w:rsid w:val="0053211B"/>
    <w:rPr>
      <w:rFonts w:ascii="Times New Roman" w:hAnsi="Times New Roman" w:cs="Times New Roman"/>
      <w:sz w:val="24"/>
      <w:szCs w:val="24"/>
    </w:rPr>
  </w:style>
  <w:style w:type="character" w:customStyle="1" w:styleId="AuthorsChar">
    <w:name w:val="Authors Char"/>
    <w:rsid w:val="0053211B"/>
    <w:rPr>
      <w:rFonts w:ascii="Times New Roman" w:eastAsia="SimSun" w:hAnsi="Times New Roman" w:cs="Times New Roman"/>
      <w:caps/>
      <w:sz w:val="24"/>
      <w:szCs w:val="24"/>
      <w:lang w:val="it-IT"/>
    </w:rPr>
  </w:style>
  <w:style w:type="character" w:customStyle="1" w:styleId="KeywordsChar">
    <w:name w:val="Keywords Char"/>
    <w:rsid w:val="0053211B"/>
    <w:rPr>
      <w:rFonts w:ascii="Times New Roman" w:eastAsia="SimSun" w:hAnsi="Times New Roman" w:cs="Times New Roman"/>
      <w:i/>
      <w:iCs/>
      <w:sz w:val="20"/>
      <w:szCs w:val="20"/>
      <w:lang w:val="it-IT"/>
    </w:rPr>
  </w:style>
  <w:style w:type="character" w:customStyle="1" w:styleId="Affix">
    <w:name w:val="Affix"/>
    <w:rsid w:val="0053211B"/>
    <w:rPr>
      <w:rFonts w:ascii="Times New Roman" w:hAnsi="Times New Roman" w:cs="Times New Roman"/>
      <w:sz w:val="20"/>
      <w:szCs w:val="20"/>
    </w:rPr>
  </w:style>
  <w:style w:type="paragraph" w:customStyle="1" w:styleId="Notes">
    <w:name w:val="Notes"/>
    <w:basedOn w:val="Normal"/>
    <w:rsid w:val="0053211B"/>
    <w:pPr>
      <w:ind w:left="720" w:hanging="720"/>
      <w:jc w:val="both"/>
    </w:pPr>
    <w:rPr>
      <w:rFonts w:ascii="Times New Roman" w:eastAsia="SimSun" w:hAnsi="Times New Roman"/>
      <w:sz w:val="20"/>
      <w:szCs w:val="20"/>
      <w:lang w:val="en-GB"/>
    </w:rPr>
  </w:style>
  <w:style w:type="character" w:customStyle="1" w:styleId="shorttext">
    <w:name w:val="short_text"/>
    <w:basedOn w:val="Policepardfaut"/>
    <w:rsid w:val="0053211B"/>
  </w:style>
  <w:style w:type="paragraph" w:customStyle="1" w:styleId="TitleSB">
    <w:name w:val="Title_SB"/>
    <w:link w:val="TitleSBCar"/>
    <w:qFormat/>
    <w:rsid w:val="0053211B"/>
    <w:pPr>
      <w:spacing w:after="240"/>
      <w:jc w:val="center"/>
    </w:pPr>
    <w:rPr>
      <w:rFonts w:eastAsia="SimSun"/>
      <w:b/>
      <w:bCs/>
      <w:sz w:val="28"/>
      <w:szCs w:val="28"/>
      <w:lang w:val="en-US" w:eastAsia="zh-CN"/>
    </w:rPr>
  </w:style>
  <w:style w:type="paragraph" w:customStyle="1" w:styleId="SubheadingSB">
    <w:name w:val="Subheading_SB"/>
    <w:next w:val="Normal"/>
    <w:link w:val="SubheadingSBCar"/>
    <w:qFormat/>
    <w:rsid w:val="0053211B"/>
    <w:rPr>
      <w:rFonts w:eastAsia="SimSun"/>
      <w:b/>
      <w:i/>
      <w:lang w:val="en-GB" w:eastAsia="zh-CN"/>
    </w:rPr>
  </w:style>
  <w:style w:type="character" w:customStyle="1" w:styleId="TitleSBCar">
    <w:name w:val="Title_SB Car"/>
    <w:link w:val="TitleSB"/>
    <w:rsid w:val="0053211B"/>
    <w:rPr>
      <w:rFonts w:eastAsia="SimSun"/>
      <w:b/>
      <w:bCs/>
      <w:sz w:val="28"/>
      <w:szCs w:val="28"/>
      <w:lang w:val="en-US" w:eastAsia="zh-CN"/>
    </w:rPr>
  </w:style>
  <w:style w:type="paragraph" w:customStyle="1" w:styleId="HeadingsSB">
    <w:name w:val="Headings_SB"/>
    <w:next w:val="Normal"/>
    <w:link w:val="HeadingsSBCar"/>
    <w:qFormat/>
    <w:rsid w:val="0053211B"/>
    <w:pPr>
      <w:spacing w:before="60" w:after="60"/>
      <w:ind w:left="431" w:hanging="431"/>
    </w:pPr>
    <w:rPr>
      <w:rFonts w:eastAsia="Arial Unicode MS"/>
      <w:b/>
      <w:bCs/>
      <w:kern w:val="1"/>
      <w:sz w:val="24"/>
      <w:szCs w:val="24"/>
      <w:lang w:val="en-GB" w:eastAsia="zh-CN"/>
    </w:rPr>
  </w:style>
  <w:style w:type="character" w:customStyle="1" w:styleId="SubheadingSBCar">
    <w:name w:val="Subheading_SB Car"/>
    <w:link w:val="SubheadingSB"/>
    <w:rsid w:val="0053211B"/>
    <w:rPr>
      <w:rFonts w:eastAsia="SimSun"/>
      <w:b/>
      <w:i/>
      <w:lang w:val="en-GB" w:eastAsia="zh-CN"/>
    </w:rPr>
  </w:style>
  <w:style w:type="character" w:customStyle="1" w:styleId="HeadingsSBCar">
    <w:name w:val="Headings_SB Car"/>
    <w:link w:val="HeadingsSB"/>
    <w:rsid w:val="0053211B"/>
    <w:rPr>
      <w:rFonts w:eastAsia="Arial Unicode MS"/>
      <w:b/>
      <w:bCs/>
      <w:kern w:val="1"/>
      <w:sz w:val="24"/>
      <w:szCs w:val="24"/>
      <w:lang w:val="en-GB" w:eastAsia="zh-CN"/>
    </w:rPr>
  </w:style>
  <w:style w:type="paragraph" w:customStyle="1" w:styleId="ReferencesSB">
    <w:name w:val="References_SB"/>
    <w:link w:val="ReferencesSBCar"/>
    <w:qFormat/>
    <w:rsid w:val="0053211B"/>
    <w:pPr>
      <w:tabs>
        <w:tab w:val="left" w:pos="2340"/>
      </w:tabs>
      <w:ind w:left="284" w:hanging="284"/>
    </w:pPr>
    <w:rPr>
      <w:rFonts w:eastAsia="SimSun"/>
      <w:lang w:val="en-US" w:eastAsia="zh-CN"/>
    </w:rPr>
  </w:style>
  <w:style w:type="character" w:customStyle="1" w:styleId="ReferencesSBCar">
    <w:name w:val="References_SB Car"/>
    <w:link w:val="ReferencesSB"/>
    <w:rsid w:val="0053211B"/>
    <w:rPr>
      <w:rFonts w:eastAsia="SimSun"/>
      <w:lang w:val="en-US" w:eastAsia="zh-CN"/>
    </w:rPr>
  </w:style>
  <w:style w:type="paragraph" w:customStyle="1" w:styleId="AffiliationsSB">
    <w:name w:val="Affiliations_SB"/>
    <w:link w:val="AffiliationsSBCar"/>
    <w:qFormat/>
    <w:rsid w:val="0053211B"/>
    <w:pPr>
      <w:spacing w:before="120" w:after="120"/>
      <w:jc w:val="center"/>
    </w:pPr>
    <w:rPr>
      <w:rFonts w:eastAsia="SimSun"/>
      <w:i/>
      <w:szCs w:val="24"/>
      <w:lang w:val="en-US" w:eastAsia="zh-CN"/>
    </w:rPr>
  </w:style>
  <w:style w:type="paragraph" w:customStyle="1" w:styleId="AuthorsSB">
    <w:name w:val="Authors_SB"/>
    <w:link w:val="AuthorsSBCar"/>
    <w:qFormat/>
    <w:rsid w:val="0053211B"/>
    <w:pPr>
      <w:jc w:val="center"/>
    </w:pPr>
    <w:rPr>
      <w:rFonts w:ascii="Times" w:eastAsia="SimSun" w:hAnsi="Times" w:cs="Times"/>
      <w:sz w:val="24"/>
      <w:lang w:val="en-US" w:eastAsia="zh-CN"/>
    </w:rPr>
  </w:style>
  <w:style w:type="character" w:customStyle="1" w:styleId="AffiliationsSBCar">
    <w:name w:val="Affiliations_SB Car"/>
    <w:link w:val="AffiliationsSB"/>
    <w:rsid w:val="0053211B"/>
    <w:rPr>
      <w:rFonts w:eastAsia="SimSun"/>
      <w:i/>
      <w:szCs w:val="24"/>
      <w:lang w:val="en-US" w:eastAsia="zh-CN"/>
    </w:rPr>
  </w:style>
  <w:style w:type="character" w:customStyle="1" w:styleId="LgendeCar">
    <w:name w:val="Légende Car"/>
    <w:aliases w:val="Legend_SB Car"/>
    <w:link w:val="Lgende"/>
    <w:rsid w:val="0053211B"/>
    <w:rPr>
      <w:rFonts w:ascii="Cambria" w:eastAsia="MS Mincho" w:hAnsi="Cambria" w:cs="Lohit Devanagari"/>
      <w:i/>
      <w:iCs/>
      <w:sz w:val="24"/>
      <w:szCs w:val="24"/>
      <w:lang w:val="fr-FR" w:eastAsia="zh-CN"/>
    </w:rPr>
  </w:style>
  <w:style w:type="character" w:customStyle="1" w:styleId="AuthorsSBCar">
    <w:name w:val="Authors_SB Car"/>
    <w:link w:val="AuthorsSB"/>
    <w:rsid w:val="0053211B"/>
    <w:rPr>
      <w:rFonts w:ascii="Times" w:eastAsia="SimSun" w:hAnsi="Times" w:cs="Times"/>
      <w:sz w:val="24"/>
      <w:lang w:val="en-US" w:eastAsia="zh-CN"/>
    </w:rPr>
  </w:style>
  <w:style w:type="character" w:styleId="Textedelespacerserv">
    <w:name w:val="Placeholder Text"/>
    <w:basedOn w:val="Policepardfaut"/>
    <w:uiPriority w:val="99"/>
    <w:semiHidden/>
    <w:rsid w:val="00D75740"/>
    <w:rPr>
      <w:color w:val="808080"/>
    </w:rPr>
  </w:style>
  <w:style w:type="paragraph" w:styleId="Paragraphedeliste">
    <w:name w:val="List Paragraph"/>
    <w:basedOn w:val="Normal"/>
    <w:uiPriority w:val="34"/>
    <w:qFormat/>
    <w:rsid w:val="00463D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1431</Words>
  <Characters>7873</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9286</CharactersWithSpaces>
  <SharedDoc>false</SharedDoc>
  <HLinks>
    <vt:vector size="18" baseType="variant">
      <vt:variant>
        <vt:i4>852027</vt:i4>
      </vt:variant>
      <vt:variant>
        <vt:i4>6</vt:i4>
      </vt:variant>
      <vt:variant>
        <vt:i4>0</vt:i4>
      </vt:variant>
      <vt:variant>
        <vt:i4>5</vt:i4>
      </vt:variant>
      <vt:variant>
        <vt:lpwstr>https://endnote.com/style_download/tf-standard-cse-name-year-2/</vt:lpwstr>
      </vt:variant>
      <vt:variant>
        <vt:lpwstr/>
      </vt:variant>
      <vt:variant>
        <vt:i4>3801142</vt:i4>
      </vt:variant>
      <vt:variant>
        <vt:i4>3</vt:i4>
      </vt:variant>
      <vt:variant>
        <vt:i4>0</vt:i4>
      </vt:variant>
      <vt:variant>
        <vt:i4>5</vt:i4>
      </vt:variant>
      <vt:variant>
        <vt:lpwstr>https://www.zotero.org/styles?q=id%3Ataylor-and-francis-council-of-science-editors-author-date</vt:lpwstr>
      </vt:variant>
      <vt:variant>
        <vt:lpwstr/>
      </vt:variant>
      <vt:variant>
        <vt:i4>2687061</vt:i4>
      </vt:variant>
      <vt:variant>
        <vt:i4>0</vt:i4>
      </vt:variant>
      <vt:variant>
        <vt:i4>0</vt:i4>
      </vt:variant>
      <vt:variant>
        <vt:i4>5</vt:i4>
      </vt:variant>
      <vt:variant>
        <vt:lpwstr>https://files.taylorandfrancis.com/tf_CSE.pdf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ELGUEDJ</dc:creator>
  <cp:keywords/>
  <cp:lastModifiedBy>Anwar Meddaoui</cp:lastModifiedBy>
  <cp:revision>6</cp:revision>
  <cp:lastPrinted>1900-01-01T00:00:00Z</cp:lastPrinted>
  <dcterms:created xsi:type="dcterms:W3CDTF">2024-03-30T10:46:00Z</dcterms:created>
  <dcterms:modified xsi:type="dcterms:W3CDTF">2024-03-31T15:34:00Z</dcterms:modified>
</cp:coreProperties>
</file>